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C6A" w:rsidRDefault="00BD0C6A" w:rsidP="00BD0C6A">
      <w:r>
        <w:t xml:space="preserve">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5905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0C6A" w:rsidRPr="007223F9" w:rsidRDefault="00BD0C6A" w:rsidP="00BD0C6A">
      <w:pPr>
        <w:tabs>
          <w:tab w:val="left" w:pos="2130"/>
        </w:tabs>
        <w:spacing w:after="0"/>
        <w:rPr>
          <w:rFonts w:ascii="Times New Roman" w:hAnsi="Times New Roman"/>
          <w:b/>
        </w:rPr>
      </w:pPr>
      <w:r w:rsidRPr="007223F9">
        <w:rPr>
          <w:rFonts w:ascii="Times New Roman" w:hAnsi="Times New Roman"/>
          <w:b/>
        </w:rPr>
        <w:t xml:space="preserve">КОНТРОЛЬНО-СЧЕТНАЯ КОМИССИЯ ГАВРИЛОВ-ЯМСКОГО МУНИЦИПАЛЬНОГО РАЙОНА                 </w:t>
      </w:r>
    </w:p>
    <w:p w:rsidR="00BD0C6A" w:rsidRDefault="00BD0C6A" w:rsidP="00BD0C6A">
      <w:pPr>
        <w:tabs>
          <w:tab w:val="left" w:pos="2130"/>
        </w:tabs>
        <w:spacing w:after="0"/>
        <w:rPr>
          <w:rFonts w:ascii="Times New Roman" w:hAnsi="Times New Roman"/>
        </w:rPr>
      </w:pPr>
      <w:r w:rsidRPr="002452AC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</w:t>
      </w:r>
      <w:r w:rsidRPr="002452AC">
        <w:rPr>
          <w:rFonts w:ascii="Times New Roman" w:hAnsi="Times New Roman"/>
        </w:rPr>
        <w:t xml:space="preserve">      152240, Ярославская область, г. Гаврилов-Ям, ул. Советская, д. 51</w:t>
      </w:r>
    </w:p>
    <w:p w:rsidR="00BD0C6A" w:rsidRPr="002452AC" w:rsidRDefault="00BD0C6A" w:rsidP="00BD0C6A">
      <w:pPr>
        <w:tabs>
          <w:tab w:val="left" w:pos="2130"/>
        </w:tabs>
        <w:spacing w:after="0"/>
        <w:rPr>
          <w:rFonts w:ascii="Times New Roman" w:hAnsi="Times New Roman"/>
        </w:rPr>
      </w:pPr>
      <w:r w:rsidRPr="002452AC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</w:t>
      </w:r>
      <w:r w:rsidRPr="002452AC">
        <w:rPr>
          <w:rFonts w:ascii="Times New Roman" w:hAnsi="Times New Roman"/>
        </w:rPr>
        <w:t>_</w:t>
      </w:r>
    </w:p>
    <w:p w:rsidR="00666AC2" w:rsidRPr="002D3084" w:rsidRDefault="00BD0C6A" w:rsidP="002D308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D3084">
        <w:rPr>
          <w:rFonts w:ascii="Times New Roman" w:hAnsi="Times New Roman"/>
          <w:b/>
          <w:i/>
          <w:sz w:val="28"/>
          <w:szCs w:val="28"/>
        </w:rPr>
        <w:t xml:space="preserve">Заключение  </w:t>
      </w:r>
      <w:r w:rsidR="00522506" w:rsidRPr="002D3084">
        <w:rPr>
          <w:rFonts w:ascii="Times New Roman" w:hAnsi="Times New Roman"/>
          <w:b/>
          <w:i/>
          <w:sz w:val="28"/>
          <w:szCs w:val="28"/>
        </w:rPr>
        <w:t xml:space="preserve">на проект </w:t>
      </w:r>
      <w:r w:rsidR="00984A45" w:rsidRPr="002D308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22506" w:rsidRPr="002D3084">
        <w:rPr>
          <w:rFonts w:ascii="Times New Roman" w:hAnsi="Times New Roman"/>
          <w:b/>
          <w:i/>
          <w:sz w:val="28"/>
          <w:szCs w:val="28"/>
        </w:rPr>
        <w:t xml:space="preserve">решения </w:t>
      </w:r>
      <w:r w:rsidR="00EC73AD" w:rsidRPr="002D3084">
        <w:rPr>
          <w:rFonts w:ascii="Times New Roman" w:hAnsi="Times New Roman"/>
          <w:b/>
          <w:i/>
          <w:sz w:val="28"/>
          <w:szCs w:val="28"/>
        </w:rPr>
        <w:t>М</w:t>
      </w:r>
      <w:r w:rsidR="00493AC2" w:rsidRPr="002D3084">
        <w:rPr>
          <w:rFonts w:ascii="Times New Roman" w:hAnsi="Times New Roman"/>
          <w:b/>
          <w:i/>
          <w:sz w:val="28"/>
          <w:szCs w:val="28"/>
        </w:rPr>
        <w:t xml:space="preserve">униципального Совета </w:t>
      </w:r>
      <w:r w:rsidR="00522506" w:rsidRPr="002D308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93AC2" w:rsidRPr="002D308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96DD1" w:rsidRPr="002D3084">
        <w:rPr>
          <w:rFonts w:ascii="Times New Roman" w:hAnsi="Times New Roman"/>
          <w:b/>
          <w:i/>
          <w:sz w:val="28"/>
          <w:szCs w:val="28"/>
        </w:rPr>
        <w:t>Мити</w:t>
      </w:r>
      <w:r w:rsidR="00493AC2" w:rsidRPr="002D3084">
        <w:rPr>
          <w:rFonts w:ascii="Times New Roman" w:hAnsi="Times New Roman"/>
          <w:b/>
          <w:i/>
          <w:sz w:val="28"/>
          <w:szCs w:val="28"/>
        </w:rPr>
        <w:t>нского сельского поселения</w:t>
      </w:r>
    </w:p>
    <w:p w:rsidR="00666AC2" w:rsidRPr="002D3084" w:rsidRDefault="00977AAC" w:rsidP="002D308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D3084">
        <w:rPr>
          <w:rFonts w:ascii="Times New Roman" w:hAnsi="Times New Roman"/>
          <w:b/>
          <w:i/>
          <w:sz w:val="28"/>
          <w:szCs w:val="28"/>
        </w:rPr>
        <w:t>«</w:t>
      </w:r>
      <w:r w:rsidR="00522506" w:rsidRPr="002D3084">
        <w:rPr>
          <w:rFonts w:ascii="Times New Roman" w:hAnsi="Times New Roman"/>
          <w:b/>
          <w:i/>
          <w:sz w:val="28"/>
          <w:szCs w:val="28"/>
        </w:rPr>
        <w:t>О  бюджете</w:t>
      </w:r>
      <w:r w:rsidR="00493AC2" w:rsidRPr="002D308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96DD1" w:rsidRPr="002D3084">
        <w:rPr>
          <w:rFonts w:ascii="Times New Roman" w:hAnsi="Times New Roman"/>
          <w:b/>
          <w:i/>
          <w:sz w:val="28"/>
          <w:szCs w:val="28"/>
        </w:rPr>
        <w:t>Мит</w:t>
      </w:r>
      <w:r w:rsidR="00493AC2" w:rsidRPr="002D3084">
        <w:rPr>
          <w:rFonts w:ascii="Times New Roman" w:hAnsi="Times New Roman"/>
          <w:b/>
          <w:i/>
          <w:sz w:val="28"/>
          <w:szCs w:val="28"/>
        </w:rPr>
        <w:t>инского сельского поселения</w:t>
      </w:r>
    </w:p>
    <w:p w:rsidR="00BD0C6A" w:rsidRPr="002D3084" w:rsidRDefault="00522506" w:rsidP="002D308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3084">
        <w:rPr>
          <w:rFonts w:ascii="Times New Roman" w:hAnsi="Times New Roman"/>
          <w:b/>
          <w:i/>
          <w:sz w:val="28"/>
          <w:szCs w:val="28"/>
        </w:rPr>
        <w:t>на 201</w:t>
      </w:r>
      <w:r w:rsidR="002D3084" w:rsidRPr="002D3084">
        <w:rPr>
          <w:rFonts w:ascii="Times New Roman" w:hAnsi="Times New Roman"/>
          <w:b/>
          <w:i/>
          <w:sz w:val="28"/>
          <w:szCs w:val="28"/>
        </w:rPr>
        <w:t>9</w:t>
      </w:r>
      <w:r w:rsidRPr="002D3084">
        <w:rPr>
          <w:rFonts w:ascii="Times New Roman" w:hAnsi="Times New Roman"/>
          <w:b/>
          <w:i/>
          <w:sz w:val="28"/>
          <w:szCs w:val="28"/>
        </w:rPr>
        <w:t xml:space="preserve"> год и плановый период 20</w:t>
      </w:r>
      <w:r w:rsidR="002D3084" w:rsidRPr="002D3084">
        <w:rPr>
          <w:rFonts w:ascii="Times New Roman" w:hAnsi="Times New Roman"/>
          <w:b/>
          <w:i/>
          <w:sz w:val="28"/>
          <w:szCs w:val="28"/>
        </w:rPr>
        <w:t>20</w:t>
      </w:r>
      <w:r w:rsidRPr="002D3084">
        <w:rPr>
          <w:rFonts w:ascii="Times New Roman" w:hAnsi="Times New Roman"/>
          <w:b/>
          <w:i/>
          <w:sz w:val="28"/>
          <w:szCs w:val="28"/>
        </w:rPr>
        <w:t xml:space="preserve"> и 20</w:t>
      </w:r>
      <w:r w:rsidR="00C9548A" w:rsidRPr="002D3084">
        <w:rPr>
          <w:rFonts w:ascii="Times New Roman" w:hAnsi="Times New Roman"/>
          <w:b/>
          <w:i/>
          <w:sz w:val="28"/>
          <w:szCs w:val="28"/>
        </w:rPr>
        <w:t>2</w:t>
      </w:r>
      <w:r w:rsidR="002D3084" w:rsidRPr="002D3084">
        <w:rPr>
          <w:rFonts w:ascii="Times New Roman" w:hAnsi="Times New Roman"/>
          <w:b/>
          <w:i/>
          <w:sz w:val="28"/>
          <w:szCs w:val="28"/>
        </w:rPr>
        <w:t>1</w:t>
      </w:r>
      <w:r w:rsidRPr="002D3084">
        <w:rPr>
          <w:rFonts w:ascii="Times New Roman" w:hAnsi="Times New Roman"/>
          <w:b/>
          <w:i/>
          <w:sz w:val="28"/>
          <w:szCs w:val="28"/>
        </w:rPr>
        <w:t xml:space="preserve"> го</w:t>
      </w:r>
      <w:r w:rsidR="002108D9" w:rsidRPr="002D3084">
        <w:rPr>
          <w:rFonts w:ascii="Times New Roman" w:hAnsi="Times New Roman"/>
          <w:b/>
          <w:i/>
          <w:sz w:val="28"/>
          <w:szCs w:val="28"/>
        </w:rPr>
        <w:t>дов»</w:t>
      </w:r>
    </w:p>
    <w:p w:rsidR="00AE0A47" w:rsidRPr="00D2345D" w:rsidRDefault="00AE0A47" w:rsidP="00AE0A47">
      <w:pPr>
        <w:tabs>
          <w:tab w:val="left" w:pos="1560"/>
          <w:tab w:val="left" w:pos="7140"/>
        </w:tabs>
        <w:spacing w:after="0"/>
        <w:rPr>
          <w:rFonts w:ascii="Times New Roman" w:hAnsi="Times New Roman"/>
          <w:sz w:val="28"/>
          <w:szCs w:val="28"/>
          <w:highlight w:val="yellow"/>
        </w:rPr>
      </w:pPr>
    </w:p>
    <w:p w:rsidR="00BD0C6A" w:rsidRPr="002D3084" w:rsidRDefault="00AE0A47" w:rsidP="00AE0A47">
      <w:pPr>
        <w:tabs>
          <w:tab w:val="left" w:pos="1560"/>
          <w:tab w:val="left" w:pos="7140"/>
        </w:tabs>
        <w:spacing w:after="0"/>
        <w:rPr>
          <w:rFonts w:ascii="Times New Roman" w:hAnsi="Times New Roman"/>
          <w:sz w:val="28"/>
          <w:szCs w:val="28"/>
        </w:rPr>
      </w:pPr>
      <w:r w:rsidRPr="002D3084">
        <w:rPr>
          <w:rFonts w:ascii="Times New Roman" w:hAnsi="Times New Roman"/>
          <w:sz w:val="28"/>
          <w:szCs w:val="28"/>
        </w:rPr>
        <w:t>г. Гаврилов-Ям</w:t>
      </w:r>
      <w:r w:rsidR="00C9548A" w:rsidRPr="002D308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7A7EF4" w:rsidRPr="007A7EF4">
        <w:rPr>
          <w:rFonts w:ascii="Times New Roman" w:hAnsi="Times New Roman"/>
          <w:sz w:val="28"/>
          <w:szCs w:val="28"/>
        </w:rPr>
        <w:t>30.11.2018 г.</w:t>
      </w:r>
      <w:r w:rsidR="00C9548A" w:rsidRPr="007A7EF4">
        <w:rPr>
          <w:rFonts w:ascii="Times New Roman" w:hAnsi="Times New Roman"/>
          <w:sz w:val="28"/>
          <w:szCs w:val="28"/>
        </w:rPr>
        <w:t xml:space="preserve"> </w:t>
      </w:r>
      <w:r w:rsidR="00C9548A" w:rsidRPr="002D3084">
        <w:rPr>
          <w:rFonts w:ascii="Times New Roman" w:hAnsi="Times New Roman"/>
          <w:sz w:val="28"/>
          <w:szCs w:val="28"/>
        </w:rPr>
        <w:tab/>
      </w:r>
    </w:p>
    <w:p w:rsidR="007E2140" w:rsidRPr="002D3084" w:rsidRDefault="007E2140" w:rsidP="002D3084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3084">
        <w:rPr>
          <w:rFonts w:ascii="Times New Roman" w:hAnsi="Times New Roman"/>
          <w:sz w:val="28"/>
          <w:szCs w:val="28"/>
        </w:rPr>
        <w:t xml:space="preserve">    </w:t>
      </w:r>
      <w:r w:rsidR="00392285" w:rsidRPr="002D3084">
        <w:rPr>
          <w:rFonts w:ascii="Times New Roman" w:hAnsi="Times New Roman"/>
          <w:sz w:val="28"/>
          <w:szCs w:val="28"/>
        </w:rPr>
        <w:t xml:space="preserve">  </w:t>
      </w:r>
      <w:r w:rsidRPr="002D3084">
        <w:rPr>
          <w:rFonts w:ascii="Times New Roman" w:hAnsi="Times New Roman"/>
          <w:sz w:val="28"/>
          <w:szCs w:val="28"/>
        </w:rPr>
        <w:t xml:space="preserve">Заключение Контрольно-счетной комиссии Гаврилов-Ямского муниципального района на проект  </w:t>
      </w:r>
      <w:r w:rsidR="00392285" w:rsidRPr="002D3084">
        <w:rPr>
          <w:rFonts w:ascii="Times New Roman" w:hAnsi="Times New Roman"/>
          <w:sz w:val="28"/>
          <w:szCs w:val="28"/>
        </w:rPr>
        <w:t xml:space="preserve">решения </w:t>
      </w:r>
      <w:r w:rsidR="00EC73AD" w:rsidRPr="002D3084">
        <w:rPr>
          <w:rFonts w:ascii="Times New Roman" w:hAnsi="Times New Roman"/>
          <w:sz w:val="28"/>
          <w:szCs w:val="28"/>
        </w:rPr>
        <w:t xml:space="preserve">Муниципального Совета </w:t>
      </w:r>
      <w:r w:rsidR="00F96DD1" w:rsidRPr="002D3084">
        <w:rPr>
          <w:rFonts w:ascii="Times New Roman" w:hAnsi="Times New Roman"/>
          <w:sz w:val="28"/>
          <w:szCs w:val="28"/>
        </w:rPr>
        <w:t>Мити</w:t>
      </w:r>
      <w:r w:rsidR="00EC73AD" w:rsidRPr="002D3084">
        <w:rPr>
          <w:rFonts w:ascii="Times New Roman" w:hAnsi="Times New Roman"/>
          <w:sz w:val="28"/>
          <w:szCs w:val="28"/>
        </w:rPr>
        <w:t xml:space="preserve">нского сельского поселения </w:t>
      </w:r>
      <w:r w:rsidR="00392285" w:rsidRPr="002D3084">
        <w:rPr>
          <w:rFonts w:ascii="Times New Roman" w:hAnsi="Times New Roman"/>
          <w:sz w:val="28"/>
          <w:szCs w:val="28"/>
        </w:rPr>
        <w:t xml:space="preserve"> «О  бюджете </w:t>
      </w:r>
      <w:r w:rsidR="00F96DD1" w:rsidRPr="002D3084">
        <w:rPr>
          <w:rFonts w:ascii="Times New Roman" w:hAnsi="Times New Roman"/>
          <w:sz w:val="28"/>
          <w:szCs w:val="28"/>
        </w:rPr>
        <w:t>Мити</w:t>
      </w:r>
      <w:r w:rsidR="00EC73AD" w:rsidRPr="002D3084">
        <w:rPr>
          <w:rFonts w:ascii="Times New Roman" w:hAnsi="Times New Roman"/>
          <w:sz w:val="28"/>
          <w:szCs w:val="28"/>
        </w:rPr>
        <w:t>нского сельского поселения</w:t>
      </w:r>
      <w:r w:rsidR="00392285" w:rsidRPr="002D3084">
        <w:rPr>
          <w:rFonts w:ascii="Times New Roman" w:hAnsi="Times New Roman"/>
          <w:sz w:val="28"/>
          <w:szCs w:val="28"/>
        </w:rPr>
        <w:t xml:space="preserve"> на 201</w:t>
      </w:r>
      <w:r w:rsidR="002D3084" w:rsidRPr="002D3084">
        <w:rPr>
          <w:rFonts w:ascii="Times New Roman" w:hAnsi="Times New Roman"/>
          <w:sz w:val="28"/>
          <w:szCs w:val="28"/>
        </w:rPr>
        <w:t>9</w:t>
      </w:r>
      <w:r w:rsidR="00392285" w:rsidRPr="002D3084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2D3084" w:rsidRPr="002D3084">
        <w:rPr>
          <w:rFonts w:ascii="Times New Roman" w:hAnsi="Times New Roman"/>
          <w:sz w:val="28"/>
          <w:szCs w:val="28"/>
        </w:rPr>
        <w:t>20</w:t>
      </w:r>
      <w:r w:rsidR="00392285" w:rsidRPr="002D3084">
        <w:rPr>
          <w:rFonts w:ascii="Times New Roman" w:hAnsi="Times New Roman"/>
          <w:sz w:val="28"/>
          <w:szCs w:val="28"/>
        </w:rPr>
        <w:t xml:space="preserve"> и 20</w:t>
      </w:r>
      <w:r w:rsidR="00C9548A" w:rsidRPr="002D3084">
        <w:rPr>
          <w:rFonts w:ascii="Times New Roman" w:hAnsi="Times New Roman"/>
          <w:sz w:val="28"/>
          <w:szCs w:val="28"/>
        </w:rPr>
        <w:t>2</w:t>
      </w:r>
      <w:r w:rsidR="002D3084" w:rsidRPr="002D3084">
        <w:rPr>
          <w:rFonts w:ascii="Times New Roman" w:hAnsi="Times New Roman"/>
          <w:sz w:val="28"/>
          <w:szCs w:val="28"/>
        </w:rPr>
        <w:t>1</w:t>
      </w:r>
      <w:r w:rsidR="00392285" w:rsidRPr="002D3084">
        <w:rPr>
          <w:rFonts w:ascii="Times New Roman" w:hAnsi="Times New Roman"/>
          <w:sz w:val="28"/>
          <w:szCs w:val="28"/>
        </w:rPr>
        <w:t xml:space="preserve"> годов» подготовлено в соответствии с требованиями Бюджетного кодекса Российской Федерации, Положения «О бюджетном процессе в </w:t>
      </w:r>
      <w:r w:rsidR="00F96DD1" w:rsidRPr="002D3084">
        <w:rPr>
          <w:rFonts w:ascii="Times New Roman" w:hAnsi="Times New Roman"/>
          <w:sz w:val="28"/>
          <w:szCs w:val="28"/>
        </w:rPr>
        <w:t>Мит</w:t>
      </w:r>
      <w:r w:rsidR="00EC73AD" w:rsidRPr="002D3084">
        <w:rPr>
          <w:rFonts w:ascii="Times New Roman" w:hAnsi="Times New Roman"/>
          <w:sz w:val="28"/>
          <w:szCs w:val="28"/>
        </w:rPr>
        <w:t>инском сельском поселении</w:t>
      </w:r>
      <w:r w:rsidR="00392285" w:rsidRPr="002D3084">
        <w:rPr>
          <w:rFonts w:ascii="Times New Roman" w:hAnsi="Times New Roman"/>
          <w:sz w:val="28"/>
          <w:szCs w:val="28"/>
        </w:rPr>
        <w:t>»</w:t>
      </w:r>
      <w:r w:rsidR="004F5F99" w:rsidRPr="002D3084">
        <w:rPr>
          <w:rFonts w:ascii="Times New Roman" w:hAnsi="Times New Roman"/>
          <w:sz w:val="28"/>
          <w:szCs w:val="28"/>
        </w:rPr>
        <w:t xml:space="preserve">, утвержденного </w:t>
      </w:r>
      <w:r w:rsidR="00EC73AD" w:rsidRPr="002D3084">
        <w:rPr>
          <w:rFonts w:ascii="Times New Roman" w:hAnsi="Times New Roman"/>
          <w:sz w:val="28"/>
          <w:szCs w:val="28"/>
        </w:rPr>
        <w:t>Муниципальным Советом</w:t>
      </w:r>
      <w:r w:rsidR="004F5F99" w:rsidRPr="002D3084">
        <w:rPr>
          <w:rFonts w:ascii="Times New Roman" w:hAnsi="Times New Roman"/>
          <w:sz w:val="28"/>
          <w:szCs w:val="28"/>
        </w:rPr>
        <w:t xml:space="preserve"> от 2</w:t>
      </w:r>
      <w:r w:rsidR="00422436">
        <w:rPr>
          <w:rFonts w:ascii="Times New Roman" w:hAnsi="Times New Roman"/>
          <w:sz w:val="28"/>
          <w:szCs w:val="28"/>
        </w:rPr>
        <w:t>2</w:t>
      </w:r>
      <w:r w:rsidR="004F5F99" w:rsidRPr="002D3084">
        <w:rPr>
          <w:rFonts w:ascii="Times New Roman" w:hAnsi="Times New Roman"/>
          <w:sz w:val="28"/>
          <w:szCs w:val="28"/>
        </w:rPr>
        <w:t>.</w:t>
      </w:r>
      <w:r w:rsidR="00EC73AD" w:rsidRPr="002D3084">
        <w:rPr>
          <w:rFonts w:ascii="Times New Roman" w:hAnsi="Times New Roman"/>
          <w:sz w:val="28"/>
          <w:szCs w:val="28"/>
        </w:rPr>
        <w:t>11</w:t>
      </w:r>
      <w:r w:rsidR="004F5F99" w:rsidRPr="002D3084">
        <w:rPr>
          <w:rFonts w:ascii="Times New Roman" w:hAnsi="Times New Roman"/>
          <w:sz w:val="28"/>
          <w:szCs w:val="28"/>
        </w:rPr>
        <w:t>.20</w:t>
      </w:r>
      <w:r w:rsidR="00EC73AD" w:rsidRPr="002D3084">
        <w:rPr>
          <w:rFonts w:ascii="Times New Roman" w:hAnsi="Times New Roman"/>
          <w:sz w:val="28"/>
          <w:szCs w:val="28"/>
        </w:rPr>
        <w:t>13</w:t>
      </w:r>
      <w:r w:rsidR="004F5F99" w:rsidRPr="002D3084">
        <w:rPr>
          <w:rFonts w:ascii="Times New Roman" w:hAnsi="Times New Roman"/>
          <w:sz w:val="28"/>
          <w:szCs w:val="28"/>
        </w:rPr>
        <w:t xml:space="preserve">г. № </w:t>
      </w:r>
      <w:r w:rsidR="00422436">
        <w:rPr>
          <w:rFonts w:ascii="Times New Roman" w:hAnsi="Times New Roman"/>
          <w:sz w:val="28"/>
          <w:szCs w:val="28"/>
        </w:rPr>
        <w:t>29</w:t>
      </w:r>
      <w:r w:rsidR="004F5F99" w:rsidRPr="002D3084">
        <w:rPr>
          <w:rFonts w:ascii="Times New Roman" w:hAnsi="Times New Roman"/>
          <w:sz w:val="28"/>
          <w:szCs w:val="28"/>
        </w:rPr>
        <w:t xml:space="preserve">  </w:t>
      </w:r>
      <w:r w:rsidR="00392285" w:rsidRPr="002D3084">
        <w:rPr>
          <w:rFonts w:ascii="Times New Roman" w:hAnsi="Times New Roman"/>
          <w:sz w:val="28"/>
          <w:szCs w:val="28"/>
        </w:rPr>
        <w:t>и Положения «О Контрольно-счетной комиссии Гаврилов-Ямского муниципального района»</w:t>
      </w:r>
      <w:r w:rsidR="00C9548A" w:rsidRPr="002D3084">
        <w:rPr>
          <w:rFonts w:ascii="Times New Roman" w:hAnsi="Times New Roman"/>
          <w:sz w:val="28"/>
          <w:szCs w:val="28"/>
        </w:rPr>
        <w:t>,</w:t>
      </w:r>
      <w:r w:rsidR="0003169D" w:rsidRPr="002D3084">
        <w:rPr>
          <w:rFonts w:ascii="Times New Roman" w:hAnsi="Times New Roman"/>
          <w:sz w:val="28"/>
          <w:szCs w:val="28"/>
        </w:rPr>
        <w:t xml:space="preserve"> </w:t>
      </w:r>
      <w:r w:rsidR="004F5F99" w:rsidRPr="002D3084">
        <w:rPr>
          <w:rFonts w:ascii="Times New Roman" w:hAnsi="Times New Roman"/>
          <w:sz w:val="28"/>
          <w:szCs w:val="28"/>
        </w:rPr>
        <w:t>утвержденного Решением Собрания представителей Гаврилов-Ямского муниципального района  от 20.12.2012г. № 35.</w:t>
      </w:r>
    </w:p>
    <w:p w:rsidR="00C83309" w:rsidRPr="00D2345D" w:rsidRDefault="00C83309" w:rsidP="00BD0C6A">
      <w:pPr>
        <w:tabs>
          <w:tab w:val="left" w:pos="1560"/>
        </w:tabs>
        <w:spacing w:after="0"/>
        <w:rPr>
          <w:rFonts w:ascii="Times New Roman" w:hAnsi="Times New Roman"/>
          <w:b/>
          <w:sz w:val="28"/>
          <w:szCs w:val="28"/>
          <w:highlight w:val="yellow"/>
        </w:rPr>
      </w:pPr>
    </w:p>
    <w:p w:rsidR="00BD0C6A" w:rsidRPr="002D3084" w:rsidRDefault="00BD0C6A" w:rsidP="00BD0C6A">
      <w:pPr>
        <w:tabs>
          <w:tab w:val="left" w:pos="1560"/>
        </w:tabs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  <w:r w:rsidRPr="002D3084">
        <w:rPr>
          <w:rFonts w:ascii="Times New Roman" w:hAnsi="Times New Roman"/>
          <w:b/>
          <w:i/>
          <w:sz w:val="28"/>
          <w:szCs w:val="28"/>
          <w:u w:val="single"/>
        </w:rPr>
        <w:t>1. Общие положения</w:t>
      </w:r>
    </w:p>
    <w:p w:rsidR="004A369F" w:rsidRPr="00667443" w:rsidRDefault="00BD0C6A" w:rsidP="00C9548A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3084">
        <w:rPr>
          <w:rFonts w:ascii="Times New Roman" w:hAnsi="Times New Roman"/>
          <w:sz w:val="28"/>
          <w:szCs w:val="28"/>
        </w:rPr>
        <w:t xml:space="preserve">      </w:t>
      </w:r>
      <w:r w:rsidR="009E3106" w:rsidRPr="002D3084">
        <w:rPr>
          <w:rFonts w:ascii="Times New Roman" w:hAnsi="Times New Roman"/>
          <w:b/>
          <w:sz w:val="28"/>
          <w:szCs w:val="28"/>
        </w:rPr>
        <w:t>1.1.</w:t>
      </w:r>
      <w:r w:rsidRPr="002D3084">
        <w:rPr>
          <w:rFonts w:ascii="Times New Roman" w:hAnsi="Times New Roman"/>
          <w:sz w:val="28"/>
          <w:szCs w:val="28"/>
        </w:rPr>
        <w:t xml:space="preserve"> </w:t>
      </w:r>
      <w:r w:rsidR="00B666BC" w:rsidRPr="002D3084">
        <w:rPr>
          <w:rFonts w:ascii="Times New Roman" w:hAnsi="Times New Roman"/>
          <w:sz w:val="28"/>
          <w:szCs w:val="28"/>
        </w:rPr>
        <w:t xml:space="preserve"> </w:t>
      </w:r>
      <w:r w:rsidR="004B26A5" w:rsidRPr="002D3084">
        <w:rPr>
          <w:rFonts w:ascii="Times New Roman" w:hAnsi="Times New Roman"/>
          <w:sz w:val="28"/>
          <w:szCs w:val="28"/>
        </w:rPr>
        <w:t xml:space="preserve">Проект </w:t>
      </w:r>
      <w:r w:rsidR="00381431" w:rsidRPr="002D3084">
        <w:rPr>
          <w:rFonts w:ascii="Times New Roman" w:hAnsi="Times New Roman"/>
          <w:sz w:val="28"/>
          <w:szCs w:val="28"/>
        </w:rPr>
        <w:t xml:space="preserve">решения Муниципального Совета </w:t>
      </w:r>
      <w:r w:rsidR="00F96DD1" w:rsidRPr="002D3084">
        <w:rPr>
          <w:rFonts w:ascii="Times New Roman" w:hAnsi="Times New Roman"/>
          <w:sz w:val="28"/>
          <w:szCs w:val="28"/>
        </w:rPr>
        <w:t>Мит</w:t>
      </w:r>
      <w:r w:rsidR="00381431" w:rsidRPr="002D3084">
        <w:rPr>
          <w:rFonts w:ascii="Times New Roman" w:hAnsi="Times New Roman"/>
          <w:sz w:val="28"/>
          <w:szCs w:val="28"/>
        </w:rPr>
        <w:t xml:space="preserve">инского сельского поселения  «О  бюджете </w:t>
      </w:r>
      <w:r w:rsidR="00F96DD1" w:rsidRPr="002D3084">
        <w:rPr>
          <w:rFonts w:ascii="Times New Roman" w:hAnsi="Times New Roman"/>
          <w:sz w:val="28"/>
          <w:szCs w:val="28"/>
        </w:rPr>
        <w:t>Мит</w:t>
      </w:r>
      <w:r w:rsidR="00381431" w:rsidRPr="002D3084">
        <w:rPr>
          <w:rFonts w:ascii="Times New Roman" w:hAnsi="Times New Roman"/>
          <w:sz w:val="28"/>
          <w:szCs w:val="28"/>
        </w:rPr>
        <w:t>инского сельского поселения на 201</w:t>
      </w:r>
      <w:r w:rsidR="002D3084" w:rsidRPr="002D3084">
        <w:rPr>
          <w:rFonts w:ascii="Times New Roman" w:hAnsi="Times New Roman"/>
          <w:sz w:val="28"/>
          <w:szCs w:val="28"/>
        </w:rPr>
        <w:t>9</w:t>
      </w:r>
      <w:r w:rsidR="00381431" w:rsidRPr="002D3084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2D3084" w:rsidRPr="002D3084">
        <w:rPr>
          <w:rFonts w:ascii="Times New Roman" w:hAnsi="Times New Roman"/>
          <w:sz w:val="28"/>
          <w:szCs w:val="28"/>
        </w:rPr>
        <w:t>20</w:t>
      </w:r>
      <w:r w:rsidR="00381431" w:rsidRPr="002D3084">
        <w:rPr>
          <w:rFonts w:ascii="Times New Roman" w:hAnsi="Times New Roman"/>
          <w:sz w:val="28"/>
          <w:szCs w:val="28"/>
        </w:rPr>
        <w:t xml:space="preserve"> и 20</w:t>
      </w:r>
      <w:r w:rsidR="00C9548A" w:rsidRPr="002D3084">
        <w:rPr>
          <w:rFonts w:ascii="Times New Roman" w:hAnsi="Times New Roman"/>
          <w:sz w:val="28"/>
          <w:szCs w:val="28"/>
        </w:rPr>
        <w:t>2</w:t>
      </w:r>
      <w:r w:rsidR="002D3084" w:rsidRPr="002D3084">
        <w:rPr>
          <w:rFonts w:ascii="Times New Roman" w:hAnsi="Times New Roman"/>
          <w:sz w:val="28"/>
          <w:szCs w:val="28"/>
        </w:rPr>
        <w:t>1</w:t>
      </w:r>
      <w:r w:rsidR="00381431" w:rsidRPr="002D3084">
        <w:rPr>
          <w:rFonts w:ascii="Times New Roman" w:hAnsi="Times New Roman"/>
          <w:sz w:val="28"/>
          <w:szCs w:val="28"/>
        </w:rPr>
        <w:t xml:space="preserve"> годов» (далее - проект бюджета)</w:t>
      </w:r>
      <w:r w:rsidR="00B136F8" w:rsidRPr="002D3084">
        <w:rPr>
          <w:rFonts w:ascii="Times New Roman" w:hAnsi="Times New Roman"/>
          <w:sz w:val="28"/>
          <w:szCs w:val="28"/>
        </w:rPr>
        <w:t xml:space="preserve"> </w:t>
      </w:r>
      <w:r w:rsidR="0032436B" w:rsidRPr="002D3084">
        <w:rPr>
          <w:rFonts w:ascii="Times New Roman" w:hAnsi="Times New Roman"/>
          <w:sz w:val="28"/>
          <w:szCs w:val="28"/>
        </w:rPr>
        <w:t xml:space="preserve"> составляется и утверждается </w:t>
      </w:r>
      <w:r w:rsidR="004A369F" w:rsidRPr="002D3084">
        <w:rPr>
          <w:rFonts w:ascii="Times New Roman" w:hAnsi="Times New Roman"/>
          <w:sz w:val="28"/>
          <w:szCs w:val="28"/>
        </w:rPr>
        <w:t>сроком на три года (</w:t>
      </w:r>
      <w:r w:rsidR="0032436B" w:rsidRPr="002D3084">
        <w:rPr>
          <w:rFonts w:ascii="Times New Roman" w:hAnsi="Times New Roman"/>
          <w:sz w:val="28"/>
          <w:szCs w:val="28"/>
        </w:rPr>
        <w:t>очередной финансовый год</w:t>
      </w:r>
      <w:r w:rsidR="004A369F" w:rsidRPr="002D3084">
        <w:rPr>
          <w:rFonts w:ascii="Times New Roman" w:hAnsi="Times New Roman"/>
          <w:sz w:val="28"/>
          <w:szCs w:val="28"/>
        </w:rPr>
        <w:t xml:space="preserve"> и плановый период), </w:t>
      </w:r>
      <w:r w:rsidR="0032436B" w:rsidRPr="002D3084">
        <w:rPr>
          <w:rFonts w:ascii="Times New Roman" w:hAnsi="Times New Roman"/>
          <w:sz w:val="28"/>
          <w:szCs w:val="28"/>
        </w:rPr>
        <w:t>что соответствует п.4 ст.169 Бюджетного кодекса Российской Федерации</w:t>
      </w:r>
      <w:r w:rsidR="00F2223D">
        <w:rPr>
          <w:rFonts w:ascii="Times New Roman" w:hAnsi="Times New Roman"/>
          <w:sz w:val="28"/>
          <w:szCs w:val="28"/>
        </w:rPr>
        <w:t xml:space="preserve"> (далее – БК РФ)</w:t>
      </w:r>
      <w:r w:rsidR="0032436B" w:rsidRPr="002D3084">
        <w:rPr>
          <w:rFonts w:ascii="Times New Roman" w:hAnsi="Times New Roman"/>
          <w:sz w:val="28"/>
          <w:szCs w:val="28"/>
        </w:rPr>
        <w:t xml:space="preserve"> и </w:t>
      </w:r>
      <w:r w:rsidR="00FB337F" w:rsidRPr="00667443">
        <w:rPr>
          <w:rFonts w:ascii="Times New Roman" w:hAnsi="Times New Roman"/>
          <w:sz w:val="28"/>
          <w:szCs w:val="28"/>
        </w:rPr>
        <w:t>п</w:t>
      </w:r>
      <w:r w:rsidR="002D3084" w:rsidRPr="00667443">
        <w:rPr>
          <w:rFonts w:ascii="Times New Roman" w:hAnsi="Times New Roman"/>
          <w:sz w:val="28"/>
          <w:szCs w:val="28"/>
        </w:rPr>
        <w:t>.</w:t>
      </w:r>
      <w:r w:rsidR="00FB337F" w:rsidRPr="00667443">
        <w:rPr>
          <w:rFonts w:ascii="Times New Roman" w:hAnsi="Times New Roman"/>
          <w:sz w:val="28"/>
          <w:szCs w:val="28"/>
        </w:rPr>
        <w:t>1 ст</w:t>
      </w:r>
      <w:r w:rsidR="002D3084" w:rsidRPr="00667443">
        <w:rPr>
          <w:rFonts w:ascii="Times New Roman" w:hAnsi="Times New Roman"/>
          <w:sz w:val="28"/>
          <w:szCs w:val="28"/>
        </w:rPr>
        <w:t>.</w:t>
      </w:r>
      <w:r w:rsidR="00FB337F" w:rsidRPr="00667443">
        <w:rPr>
          <w:rFonts w:ascii="Times New Roman" w:hAnsi="Times New Roman"/>
          <w:sz w:val="28"/>
          <w:szCs w:val="28"/>
        </w:rPr>
        <w:t xml:space="preserve">4 </w:t>
      </w:r>
      <w:r w:rsidR="004A369F" w:rsidRPr="00667443">
        <w:rPr>
          <w:rFonts w:ascii="Times New Roman" w:hAnsi="Times New Roman"/>
          <w:sz w:val="28"/>
          <w:szCs w:val="28"/>
        </w:rPr>
        <w:t xml:space="preserve">Положения о бюджетном процессе в </w:t>
      </w:r>
      <w:r w:rsidR="00F96DD1" w:rsidRPr="00667443">
        <w:rPr>
          <w:rFonts w:ascii="Times New Roman" w:hAnsi="Times New Roman"/>
          <w:sz w:val="28"/>
          <w:szCs w:val="28"/>
        </w:rPr>
        <w:t>Мит</w:t>
      </w:r>
      <w:r w:rsidR="00B136F8" w:rsidRPr="00667443">
        <w:rPr>
          <w:rFonts w:ascii="Times New Roman" w:hAnsi="Times New Roman"/>
          <w:sz w:val="28"/>
          <w:szCs w:val="28"/>
        </w:rPr>
        <w:t xml:space="preserve">инском сельском поселении </w:t>
      </w:r>
      <w:r w:rsidR="004A369F" w:rsidRPr="00667443">
        <w:rPr>
          <w:rFonts w:ascii="Times New Roman" w:hAnsi="Times New Roman"/>
          <w:sz w:val="28"/>
          <w:szCs w:val="28"/>
        </w:rPr>
        <w:t>(далее</w:t>
      </w:r>
      <w:r w:rsidR="00F2223D" w:rsidRPr="00667443">
        <w:rPr>
          <w:rFonts w:ascii="Times New Roman" w:hAnsi="Times New Roman"/>
          <w:sz w:val="28"/>
          <w:szCs w:val="28"/>
        </w:rPr>
        <w:t xml:space="preserve"> –</w:t>
      </w:r>
      <w:r w:rsidR="004A369F" w:rsidRPr="00667443">
        <w:rPr>
          <w:rFonts w:ascii="Times New Roman" w:hAnsi="Times New Roman"/>
          <w:sz w:val="28"/>
          <w:szCs w:val="28"/>
        </w:rPr>
        <w:t xml:space="preserve"> Положение). </w:t>
      </w:r>
    </w:p>
    <w:p w:rsidR="00C9548A" w:rsidRPr="00BC71BB" w:rsidRDefault="0032436B" w:rsidP="00C9548A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71BB">
        <w:rPr>
          <w:rFonts w:ascii="Times New Roman" w:hAnsi="Times New Roman"/>
          <w:sz w:val="28"/>
          <w:szCs w:val="28"/>
        </w:rPr>
        <w:t xml:space="preserve">     </w:t>
      </w:r>
      <w:r w:rsidR="00C9548A" w:rsidRPr="00BC71BB">
        <w:rPr>
          <w:rFonts w:ascii="Times New Roman" w:hAnsi="Times New Roman"/>
          <w:sz w:val="28"/>
          <w:szCs w:val="28"/>
        </w:rPr>
        <w:t xml:space="preserve">Проект  решения Муниципального Совета </w:t>
      </w:r>
      <w:r w:rsidR="00F96DD1" w:rsidRPr="00BC71BB">
        <w:rPr>
          <w:rFonts w:ascii="Times New Roman" w:hAnsi="Times New Roman"/>
          <w:sz w:val="28"/>
          <w:szCs w:val="28"/>
        </w:rPr>
        <w:t>Мит</w:t>
      </w:r>
      <w:r w:rsidR="00C9548A" w:rsidRPr="00BC71BB">
        <w:rPr>
          <w:rFonts w:ascii="Times New Roman" w:hAnsi="Times New Roman"/>
          <w:sz w:val="28"/>
          <w:szCs w:val="28"/>
        </w:rPr>
        <w:t xml:space="preserve">инского сельского поселения  «О  бюджете </w:t>
      </w:r>
      <w:r w:rsidR="00F96DD1" w:rsidRPr="00BC71BB">
        <w:rPr>
          <w:rFonts w:ascii="Times New Roman" w:hAnsi="Times New Roman"/>
          <w:sz w:val="28"/>
          <w:szCs w:val="28"/>
        </w:rPr>
        <w:t>Мит</w:t>
      </w:r>
      <w:r w:rsidR="00C9548A" w:rsidRPr="00BC71BB">
        <w:rPr>
          <w:rFonts w:ascii="Times New Roman" w:hAnsi="Times New Roman"/>
          <w:sz w:val="28"/>
          <w:szCs w:val="28"/>
        </w:rPr>
        <w:t>инского сельского поселения на 201</w:t>
      </w:r>
      <w:r w:rsidR="002D3084" w:rsidRPr="00BC71BB">
        <w:rPr>
          <w:rFonts w:ascii="Times New Roman" w:hAnsi="Times New Roman"/>
          <w:sz w:val="28"/>
          <w:szCs w:val="28"/>
        </w:rPr>
        <w:t>9</w:t>
      </w:r>
      <w:r w:rsidR="00C9548A" w:rsidRPr="00BC71BB">
        <w:rPr>
          <w:rFonts w:ascii="Times New Roman" w:hAnsi="Times New Roman"/>
          <w:sz w:val="28"/>
          <w:szCs w:val="28"/>
        </w:rPr>
        <w:t xml:space="preserve"> год</w:t>
      </w:r>
      <w:r w:rsidR="00DA184B" w:rsidRPr="00BC71BB">
        <w:rPr>
          <w:rFonts w:ascii="Times New Roman" w:hAnsi="Times New Roman"/>
          <w:sz w:val="28"/>
          <w:szCs w:val="28"/>
        </w:rPr>
        <w:t xml:space="preserve"> и плановый период до 2020 и 2021 годов</w:t>
      </w:r>
      <w:r w:rsidR="00C9548A" w:rsidRPr="00BC71BB">
        <w:rPr>
          <w:rFonts w:ascii="Times New Roman" w:hAnsi="Times New Roman"/>
          <w:sz w:val="28"/>
          <w:szCs w:val="28"/>
        </w:rPr>
        <w:t xml:space="preserve">»   (далее – проект решения) внесен на рассмотрение  Муниципального Совета </w:t>
      </w:r>
      <w:r w:rsidR="00802312" w:rsidRPr="00BC71BB">
        <w:rPr>
          <w:rFonts w:ascii="Times New Roman" w:hAnsi="Times New Roman"/>
          <w:sz w:val="28"/>
          <w:szCs w:val="28"/>
        </w:rPr>
        <w:t>Мит</w:t>
      </w:r>
      <w:r w:rsidR="00C9548A" w:rsidRPr="00BC71BB">
        <w:rPr>
          <w:rFonts w:ascii="Times New Roman" w:hAnsi="Times New Roman"/>
          <w:sz w:val="28"/>
          <w:szCs w:val="28"/>
        </w:rPr>
        <w:t xml:space="preserve">инского сельского поселения </w:t>
      </w:r>
      <w:r w:rsidR="00BC71BB" w:rsidRPr="00BC71BB">
        <w:rPr>
          <w:rFonts w:ascii="Times New Roman" w:hAnsi="Times New Roman"/>
          <w:sz w:val="28"/>
          <w:szCs w:val="28"/>
        </w:rPr>
        <w:t>09</w:t>
      </w:r>
      <w:r w:rsidR="00C9548A" w:rsidRPr="00BC71BB">
        <w:rPr>
          <w:rFonts w:ascii="Times New Roman" w:hAnsi="Times New Roman"/>
          <w:sz w:val="28"/>
          <w:szCs w:val="28"/>
        </w:rPr>
        <w:t>.11.201</w:t>
      </w:r>
      <w:r w:rsidR="00BC71BB" w:rsidRPr="00BC71BB">
        <w:rPr>
          <w:rFonts w:ascii="Times New Roman" w:hAnsi="Times New Roman"/>
          <w:sz w:val="28"/>
          <w:szCs w:val="28"/>
        </w:rPr>
        <w:t xml:space="preserve">8 </w:t>
      </w:r>
      <w:r w:rsidR="00C9548A" w:rsidRPr="00BC71BB">
        <w:rPr>
          <w:rFonts w:ascii="Times New Roman" w:hAnsi="Times New Roman"/>
          <w:sz w:val="28"/>
          <w:szCs w:val="28"/>
        </w:rPr>
        <w:t>г.,  в сроки  установленные ч</w:t>
      </w:r>
      <w:r w:rsidR="0047568E" w:rsidRPr="00BC71BB">
        <w:rPr>
          <w:rFonts w:ascii="Times New Roman" w:hAnsi="Times New Roman"/>
          <w:sz w:val="28"/>
          <w:szCs w:val="28"/>
        </w:rPr>
        <w:t>.</w:t>
      </w:r>
      <w:r w:rsidR="00C9548A" w:rsidRPr="00BC71BB">
        <w:rPr>
          <w:rFonts w:ascii="Times New Roman" w:hAnsi="Times New Roman"/>
          <w:sz w:val="28"/>
          <w:szCs w:val="28"/>
        </w:rPr>
        <w:t xml:space="preserve"> 1 ст</w:t>
      </w:r>
      <w:r w:rsidR="0047568E" w:rsidRPr="00BC71BB">
        <w:rPr>
          <w:rFonts w:ascii="Times New Roman" w:hAnsi="Times New Roman"/>
          <w:sz w:val="28"/>
          <w:szCs w:val="28"/>
        </w:rPr>
        <w:t>.</w:t>
      </w:r>
      <w:r w:rsidR="00C9548A" w:rsidRPr="00BC71BB">
        <w:rPr>
          <w:rFonts w:ascii="Times New Roman" w:hAnsi="Times New Roman"/>
          <w:sz w:val="28"/>
          <w:szCs w:val="28"/>
        </w:rPr>
        <w:t xml:space="preserve"> 185 БК РФ, </w:t>
      </w:r>
      <w:r w:rsidR="00FB337F" w:rsidRPr="00BC71BB">
        <w:rPr>
          <w:rFonts w:ascii="Times New Roman" w:hAnsi="Times New Roman"/>
          <w:sz w:val="28"/>
          <w:szCs w:val="28"/>
        </w:rPr>
        <w:t>п</w:t>
      </w:r>
      <w:r w:rsidR="0047568E" w:rsidRPr="00BC71BB">
        <w:rPr>
          <w:rFonts w:ascii="Times New Roman" w:hAnsi="Times New Roman"/>
          <w:sz w:val="28"/>
          <w:szCs w:val="28"/>
        </w:rPr>
        <w:t>.</w:t>
      </w:r>
      <w:r w:rsidR="00FB337F" w:rsidRPr="00BC71BB">
        <w:rPr>
          <w:rFonts w:ascii="Times New Roman" w:hAnsi="Times New Roman"/>
          <w:sz w:val="28"/>
          <w:szCs w:val="28"/>
        </w:rPr>
        <w:t>3 ст</w:t>
      </w:r>
      <w:r w:rsidR="0047568E" w:rsidRPr="00BC71BB">
        <w:rPr>
          <w:rFonts w:ascii="Times New Roman" w:hAnsi="Times New Roman"/>
          <w:sz w:val="28"/>
          <w:szCs w:val="28"/>
        </w:rPr>
        <w:t>.</w:t>
      </w:r>
      <w:r w:rsidR="00FB337F" w:rsidRPr="00BC71BB">
        <w:rPr>
          <w:rFonts w:ascii="Times New Roman" w:hAnsi="Times New Roman"/>
          <w:sz w:val="28"/>
          <w:szCs w:val="28"/>
        </w:rPr>
        <w:t xml:space="preserve">29 </w:t>
      </w:r>
      <w:r w:rsidR="00C9548A" w:rsidRPr="00BC71BB">
        <w:rPr>
          <w:rFonts w:ascii="Times New Roman" w:hAnsi="Times New Roman"/>
          <w:sz w:val="28"/>
          <w:szCs w:val="28"/>
        </w:rPr>
        <w:t xml:space="preserve"> Положения. </w:t>
      </w:r>
    </w:p>
    <w:p w:rsidR="005B0DCF" w:rsidRPr="00F2223D" w:rsidRDefault="00C9548A" w:rsidP="00C9548A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23D">
        <w:rPr>
          <w:rFonts w:ascii="Times New Roman" w:hAnsi="Times New Roman"/>
          <w:sz w:val="28"/>
          <w:szCs w:val="28"/>
        </w:rPr>
        <w:t xml:space="preserve"> </w:t>
      </w:r>
      <w:r w:rsidR="00515007" w:rsidRPr="00F2223D">
        <w:rPr>
          <w:rFonts w:ascii="Times New Roman" w:hAnsi="Times New Roman"/>
          <w:sz w:val="28"/>
          <w:szCs w:val="28"/>
        </w:rPr>
        <w:t xml:space="preserve"> </w:t>
      </w:r>
      <w:r w:rsidR="00202117" w:rsidRPr="00F2223D">
        <w:rPr>
          <w:rFonts w:ascii="Times New Roman" w:hAnsi="Times New Roman"/>
          <w:sz w:val="28"/>
          <w:szCs w:val="28"/>
        </w:rPr>
        <w:t xml:space="preserve">      </w:t>
      </w:r>
      <w:r w:rsidR="00515007" w:rsidRPr="00F2223D">
        <w:rPr>
          <w:rFonts w:ascii="Times New Roman" w:hAnsi="Times New Roman"/>
          <w:sz w:val="28"/>
          <w:szCs w:val="28"/>
        </w:rPr>
        <w:t>Н</w:t>
      </w:r>
      <w:r w:rsidR="00050394" w:rsidRPr="00F2223D">
        <w:rPr>
          <w:rFonts w:ascii="Times New Roman" w:hAnsi="Times New Roman"/>
          <w:sz w:val="28"/>
          <w:szCs w:val="28"/>
        </w:rPr>
        <w:t>аправле</w:t>
      </w:r>
      <w:r w:rsidR="002A4851" w:rsidRPr="00F2223D">
        <w:rPr>
          <w:rFonts w:ascii="Times New Roman" w:hAnsi="Times New Roman"/>
          <w:sz w:val="28"/>
          <w:szCs w:val="28"/>
        </w:rPr>
        <w:t>н в Контрольно-сч</w:t>
      </w:r>
      <w:r w:rsidR="00843CC3" w:rsidRPr="00F2223D">
        <w:rPr>
          <w:rFonts w:ascii="Times New Roman" w:hAnsi="Times New Roman"/>
          <w:sz w:val="28"/>
          <w:szCs w:val="28"/>
        </w:rPr>
        <w:t xml:space="preserve">етную </w:t>
      </w:r>
      <w:r w:rsidR="00D30A55" w:rsidRPr="00F2223D">
        <w:rPr>
          <w:rFonts w:ascii="Times New Roman" w:hAnsi="Times New Roman"/>
          <w:sz w:val="28"/>
          <w:szCs w:val="28"/>
        </w:rPr>
        <w:t>комиссию Гаврилов-Ямского муниципального района</w:t>
      </w:r>
      <w:r w:rsidR="00843CC3" w:rsidRPr="00F2223D">
        <w:rPr>
          <w:rFonts w:ascii="Times New Roman" w:hAnsi="Times New Roman"/>
          <w:sz w:val="28"/>
          <w:szCs w:val="28"/>
        </w:rPr>
        <w:t xml:space="preserve"> </w:t>
      </w:r>
      <w:r w:rsidRPr="00F2223D">
        <w:rPr>
          <w:rFonts w:ascii="Times New Roman" w:hAnsi="Times New Roman"/>
          <w:sz w:val="28"/>
          <w:szCs w:val="28"/>
        </w:rPr>
        <w:t xml:space="preserve">(далее - Контрольно-счетная комиссия) </w:t>
      </w:r>
      <w:r w:rsidR="00F2223D" w:rsidRPr="00F2223D">
        <w:rPr>
          <w:rFonts w:ascii="Times New Roman" w:hAnsi="Times New Roman"/>
          <w:sz w:val="28"/>
          <w:szCs w:val="28"/>
        </w:rPr>
        <w:t>09</w:t>
      </w:r>
      <w:r w:rsidR="00843CC3" w:rsidRPr="00F2223D">
        <w:rPr>
          <w:rFonts w:ascii="Times New Roman" w:hAnsi="Times New Roman"/>
          <w:sz w:val="28"/>
          <w:szCs w:val="28"/>
        </w:rPr>
        <w:t>.11.201</w:t>
      </w:r>
      <w:r w:rsidR="00F2223D" w:rsidRPr="00F2223D">
        <w:rPr>
          <w:rFonts w:ascii="Times New Roman" w:hAnsi="Times New Roman"/>
          <w:sz w:val="28"/>
          <w:szCs w:val="28"/>
        </w:rPr>
        <w:t>8</w:t>
      </w:r>
      <w:r w:rsidR="004C355E" w:rsidRPr="00F2223D">
        <w:rPr>
          <w:rFonts w:ascii="Times New Roman" w:hAnsi="Times New Roman"/>
          <w:sz w:val="28"/>
          <w:szCs w:val="28"/>
        </w:rPr>
        <w:t>г.</w:t>
      </w:r>
      <w:r w:rsidR="00843CC3" w:rsidRPr="00F2223D">
        <w:rPr>
          <w:rFonts w:ascii="Times New Roman" w:hAnsi="Times New Roman"/>
          <w:sz w:val="28"/>
          <w:szCs w:val="28"/>
        </w:rPr>
        <w:t xml:space="preserve"> (письмо от </w:t>
      </w:r>
      <w:r w:rsidR="00F2223D" w:rsidRPr="00F2223D">
        <w:rPr>
          <w:rFonts w:ascii="Times New Roman" w:hAnsi="Times New Roman"/>
          <w:sz w:val="28"/>
          <w:szCs w:val="28"/>
        </w:rPr>
        <w:t>07.11.2018</w:t>
      </w:r>
      <w:r w:rsidR="00843CC3" w:rsidRPr="00F2223D">
        <w:rPr>
          <w:rFonts w:ascii="Times New Roman" w:hAnsi="Times New Roman"/>
          <w:sz w:val="28"/>
          <w:szCs w:val="28"/>
        </w:rPr>
        <w:t xml:space="preserve"> </w:t>
      </w:r>
      <w:r w:rsidR="001973AC" w:rsidRPr="00F2223D">
        <w:rPr>
          <w:rFonts w:ascii="Times New Roman" w:hAnsi="Times New Roman"/>
          <w:sz w:val="28"/>
          <w:szCs w:val="28"/>
        </w:rPr>
        <w:t xml:space="preserve">г. </w:t>
      </w:r>
      <w:r w:rsidR="00843CC3" w:rsidRPr="00F2223D">
        <w:rPr>
          <w:rFonts w:ascii="Times New Roman" w:hAnsi="Times New Roman"/>
          <w:sz w:val="28"/>
          <w:szCs w:val="28"/>
        </w:rPr>
        <w:t>№ </w:t>
      </w:r>
      <w:r w:rsidR="00F2223D" w:rsidRPr="00F2223D">
        <w:rPr>
          <w:rFonts w:ascii="Times New Roman" w:hAnsi="Times New Roman"/>
          <w:sz w:val="28"/>
          <w:szCs w:val="28"/>
        </w:rPr>
        <w:t>380</w:t>
      </w:r>
      <w:r w:rsidR="00843CC3" w:rsidRPr="00F2223D">
        <w:rPr>
          <w:rFonts w:ascii="Times New Roman" w:hAnsi="Times New Roman"/>
          <w:sz w:val="28"/>
          <w:szCs w:val="28"/>
        </w:rPr>
        <w:t>)</w:t>
      </w:r>
      <w:r w:rsidR="005B0DCF" w:rsidRPr="00F2223D">
        <w:rPr>
          <w:rFonts w:ascii="Times New Roman" w:hAnsi="Times New Roman"/>
          <w:sz w:val="28"/>
          <w:szCs w:val="28"/>
        </w:rPr>
        <w:t>.</w:t>
      </w:r>
    </w:p>
    <w:p w:rsidR="00D258D1" w:rsidRPr="00F2223D" w:rsidRDefault="00D258D1" w:rsidP="0064070F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23D">
        <w:rPr>
          <w:rFonts w:ascii="Times New Roman" w:hAnsi="Times New Roman"/>
          <w:sz w:val="28"/>
          <w:szCs w:val="28"/>
        </w:rPr>
        <w:lastRenderedPageBreak/>
        <w:t xml:space="preserve">         Проверкой соблюдения сроков внесения проекта бюджета на рассмотрение представительным органом муниципального образования, предусмотренных ст</w:t>
      </w:r>
      <w:r w:rsidR="00F2223D" w:rsidRPr="00F2223D">
        <w:rPr>
          <w:rFonts w:ascii="Times New Roman" w:hAnsi="Times New Roman"/>
          <w:sz w:val="28"/>
          <w:szCs w:val="28"/>
        </w:rPr>
        <w:t>.</w:t>
      </w:r>
      <w:r w:rsidRPr="00F2223D">
        <w:rPr>
          <w:rFonts w:ascii="Times New Roman" w:hAnsi="Times New Roman"/>
          <w:sz w:val="28"/>
          <w:szCs w:val="28"/>
        </w:rPr>
        <w:t xml:space="preserve"> 185 БК РФ, и сроков представления Проекта бюджета, документов и материалов, представляемых одновременно с ним в Контрольно-счетную комиссию, нарушений не установлено.</w:t>
      </w:r>
    </w:p>
    <w:p w:rsidR="005B0DCF" w:rsidRPr="00085C76" w:rsidRDefault="00F2223D" w:rsidP="00F222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C76">
        <w:rPr>
          <w:rFonts w:ascii="Times New Roman" w:hAnsi="Times New Roman"/>
          <w:sz w:val="28"/>
          <w:szCs w:val="28"/>
        </w:rPr>
        <w:t xml:space="preserve">      </w:t>
      </w:r>
      <w:r w:rsidR="005B0DCF" w:rsidRPr="00085C76">
        <w:rPr>
          <w:rFonts w:ascii="Times New Roman" w:hAnsi="Times New Roman"/>
          <w:sz w:val="28"/>
          <w:szCs w:val="28"/>
        </w:rPr>
        <w:t>В соответствии с п</w:t>
      </w:r>
      <w:r w:rsidRPr="00085C76">
        <w:rPr>
          <w:rFonts w:ascii="Times New Roman" w:hAnsi="Times New Roman"/>
          <w:sz w:val="28"/>
          <w:szCs w:val="28"/>
        </w:rPr>
        <w:t>.</w:t>
      </w:r>
      <w:r w:rsidR="005B0DCF" w:rsidRPr="00085C76">
        <w:rPr>
          <w:rFonts w:ascii="Times New Roman" w:hAnsi="Times New Roman"/>
          <w:sz w:val="28"/>
          <w:szCs w:val="28"/>
        </w:rPr>
        <w:t> 5 ст</w:t>
      </w:r>
      <w:r w:rsidRPr="00085C76">
        <w:rPr>
          <w:rFonts w:ascii="Times New Roman" w:hAnsi="Times New Roman"/>
          <w:sz w:val="28"/>
          <w:szCs w:val="28"/>
        </w:rPr>
        <w:t>.</w:t>
      </w:r>
      <w:r w:rsidR="005B0DCF" w:rsidRPr="00085C76">
        <w:rPr>
          <w:rFonts w:ascii="Times New Roman" w:hAnsi="Times New Roman"/>
          <w:sz w:val="28"/>
          <w:szCs w:val="28"/>
        </w:rPr>
        <w:t xml:space="preserve"> </w:t>
      </w:r>
      <w:r w:rsidR="000D2FF6" w:rsidRPr="00085C76">
        <w:rPr>
          <w:rFonts w:ascii="Times New Roman" w:hAnsi="Times New Roman"/>
          <w:sz w:val="28"/>
          <w:szCs w:val="28"/>
        </w:rPr>
        <w:t>29</w:t>
      </w:r>
      <w:r w:rsidR="005B0DCF" w:rsidRPr="00085C76">
        <w:rPr>
          <w:rFonts w:ascii="Times New Roman" w:hAnsi="Times New Roman"/>
          <w:sz w:val="28"/>
          <w:szCs w:val="28"/>
        </w:rPr>
        <w:t xml:space="preserve"> Положения о бюджетном процессе в </w:t>
      </w:r>
      <w:r w:rsidR="00802312" w:rsidRPr="00085C76">
        <w:rPr>
          <w:rFonts w:ascii="Times New Roman" w:hAnsi="Times New Roman"/>
          <w:sz w:val="28"/>
          <w:szCs w:val="28"/>
        </w:rPr>
        <w:t>Митинском</w:t>
      </w:r>
      <w:r w:rsidR="00CC0A88" w:rsidRPr="00085C76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5B0DCF" w:rsidRPr="00085C76">
        <w:rPr>
          <w:rFonts w:ascii="Times New Roman" w:hAnsi="Times New Roman"/>
          <w:sz w:val="28"/>
          <w:szCs w:val="28"/>
        </w:rPr>
        <w:t xml:space="preserve">, одновременно с проектом решения о бюджете в </w:t>
      </w:r>
      <w:r w:rsidR="00CC0A88" w:rsidRPr="00085C76">
        <w:rPr>
          <w:rFonts w:ascii="Times New Roman" w:hAnsi="Times New Roman"/>
          <w:sz w:val="28"/>
          <w:szCs w:val="28"/>
        </w:rPr>
        <w:t>Муниципальный Совет</w:t>
      </w:r>
      <w:r w:rsidR="005B0DCF" w:rsidRPr="00085C76">
        <w:rPr>
          <w:rFonts w:ascii="Times New Roman" w:hAnsi="Times New Roman"/>
          <w:sz w:val="28"/>
          <w:szCs w:val="28"/>
        </w:rPr>
        <w:t xml:space="preserve"> представляются документы и мат</w:t>
      </w:r>
      <w:r w:rsidR="002A4851" w:rsidRPr="00085C76">
        <w:rPr>
          <w:rFonts w:ascii="Times New Roman" w:hAnsi="Times New Roman"/>
          <w:sz w:val="28"/>
          <w:szCs w:val="28"/>
        </w:rPr>
        <w:t>ериалы, предусмотренные ст</w:t>
      </w:r>
      <w:r w:rsidRPr="00085C76">
        <w:rPr>
          <w:rFonts w:ascii="Times New Roman" w:hAnsi="Times New Roman"/>
          <w:sz w:val="28"/>
          <w:szCs w:val="28"/>
        </w:rPr>
        <w:t>.</w:t>
      </w:r>
      <w:r w:rsidR="002A4851" w:rsidRPr="00085C76">
        <w:rPr>
          <w:rFonts w:ascii="Times New Roman" w:hAnsi="Times New Roman"/>
          <w:sz w:val="28"/>
          <w:szCs w:val="28"/>
        </w:rPr>
        <w:t xml:space="preserve"> </w:t>
      </w:r>
      <w:r w:rsidR="005B0DCF" w:rsidRPr="00085C76">
        <w:rPr>
          <w:rFonts w:ascii="Times New Roman" w:hAnsi="Times New Roman"/>
          <w:sz w:val="28"/>
          <w:szCs w:val="28"/>
        </w:rPr>
        <w:t>184.2 БК РФ. На рассмотрение представлены следующие документы и материалы:</w:t>
      </w:r>
    </w:p>
    <w:p w:rsidR="0064253D" w:rsidRPr="00F2223D" w:rsidRDefault="0064253D" w:rsidP="00B8310B">
      <w:pPr>
        <w:pStyle w:val="a5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F2223D">
        <w:rPr>
          <w:rFonts w:ascii="Times New Roman" w:hAnsi="Times New Roman"/>
          <w:sz w:val="28"/>
          <w:szCs w:val="28"/>
        </w:rPr>
        <w:t>постановление Администрации Митинского сельского поселения от </w:t>
      </w:r>
      <w:r w:rsidR="00F2223D" w:rsidRPr="00F2223D">
        <w:rPr>
          <w:rFonts w:ascii="Times New Roman" w:hAnsi="Times New Roman"/>
          <w:sz w:val="28"/>
          <w:szCs w:val="28"/>
        </w:rPr>
        <w:t>24.10.2018</w:t>
      </w:r>
      <w:r w:rsidRPr="00F2223D">
        <w:rPr>
          <w:rFonts w:ascii="Times New Roman" w:hAnsi="Times New Roman"/>
          <w:sz w:val="28"/>
          <w:szCs w:val="28"/>
        </w:rPr>
        <w:t xml:space="preserve"> №</w:t>
      </w:r>
      <w:r w:rsidR="00F2223D" w:rsidRPr="00F2223D">
        <w:rPr>
          <w:rFonts w:ascii="Times New Roman" w:hAnsi="Times New Roman"/>
          <w:sz w:val="28"/>
          <w:szCs w:val="28"/>
        </w:rPr>
        <w:t xml:space="preserve"> 135</w:t>
      </w:r>
      <w:r w:rsidRPr="00F2223D">
        <w:rPr>
          <w:rFonts w:ascii="Times New Roman" w:hAnsi="Times New Roman"/>
          <w:sz w:val="28"/>
          <w:szCs w:val="28"/>
        </w:rPr>
        <w:t xml:space="preserve"> «Об основных направлениях бюджетной и налоговой политики в Митинском сельском поселении на 201</w:t>
      </w:r>
      <w:r w:rsidR="00F2223D" w:rsidRPr="00F2223D">
        <w:rPr>
          <w:rFonts w:ascii="Times New Roman" w:hAnsi="Times New Roman"/>
          <w:sz w:val="28"/>
          <w:szCs w:val="28"/>
        </w:rPr>
        <w:t>9</w:t>
      </w:r>
      <w:r w:rsidRPr="00F2223D">
        <w:rPr>
          <w:rFonts w:ascii="Times New Roman" w:hAnsi="Times New Roman"/>
          <w:sz w:val="28"/>
          <w:szCs w:val="28"/>
        </w:rPr>
        <w:t xml:space="preserve"> год и на период до  202</w:t>
      </w:r>
      <w:r w:rsidR="00F2223D" w:rsidRPr="00F2223D">
        <w:rPr>
          <w:rFonts w:ascii="Times New Roman" w:hAnsi="Times New Roman"/>
          <w:sz w:val="28"/>
          <w:szCs w:val="28"/>
        </w:rPr>
        <w:t>1</w:t>
      </w:r>
      <w:r w:rsidRPr="00F2223D">
        <w:rPr>
          <w:rFonts w:ascii="Times New Roman" w:hAnsi="Times New Roman"/>
          <w:sz w:val="28"/>
          <w:szCs w:val="28"/>
        </w:rPr>
        <w:t xml:space="preserve"> года»;</w:t>
      </w:r>
    </w:p>
    <w:p w:rsidR="0064253D" w:rsidRPr="00F2223D" w:rsidRDefault="0064253D" w:rsidP="00B8310B">
      <w:pPr>
        <w:pStyle w:val="a5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F2223D">
        <w:rPr>
          <w:rFonts w:ascii="Times New Roman" w:hAnsi="Times New Roman"/>
          <w:sz w:val="28"/>
          <w:szCs w:val="28"/>
        </w:rPr>
        <w:t xml:space="preserve">постановление Администрации Митинского сельского поселения от </w:t>
      </w:r>
      <w:r w:rsidR="00F2223D" w:rsidRPr="00F2223D">
        <w:rPr>
          <w:rFonts w:ascii="Times New Roman" w:hAnsi="Times New Roman"/>
          <w:sz w:val="28"/>
          <w:szCs w:val="28"/>
        </w:rPr>
        <w:t xml:space="preserve">13.08.2018 № 110 </w:t>
      </w:r>
      <w:r w:rsidRPr="00F2223D">
        <w:rPr>
          <w:rFonts w:ascii="Times New Roman" w:hAnsi="Times New Roman"/>
          <w:sz w:val="28"/>
          <w:szCs w:val="28"/>
        </w:rPr>
        <w:t xml:space="preserve">«Об утверждении предварительных итогов социально-экономического развития за </w:t>
      </w:r>
      <w:r w:rsidR="00F2223D" w:rsidRPr="00F2223D">
        <w:rPr>
          <w:rFonts w:ascii="Times New Roman" w:hAnsi="Times New Roman"/>
          <w:sz w:val="28"/>
          <w:szCs w:val="28"/>
        </w:rPr>
        <w:t>истекший период</w:t>
      </w:r>
      <w:r w:rsidRPr="00F2223D">
        <w:rPr>
          <w:rFonts w:ascii="Times New Roman" w:hAnsi="Times New Roman"/>
          <w:sz w:val="28"/>
          <w:szCs w:val="28"/>
        </w:rPr>
        <w:t xml:space="preserve"> и ожидаемых итогах социально-экономического развития Митинского сельского поселения»; </w:t>
      </w:r>
    </w:p>
    <w:p w:rsidR="0064253D" w:rsidRPr="00F2223D" w:rsidRDefault="0064253D" w:rsidP="00B8310B">
      <w:pPr>
        <w:pStyle w:val="a5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F2223D">
        <w:rPr>
          <w:rFonts w:ascii="Times New Roman" w:hAnsi="Times New Roman"/>
          <w:sz w:val="28"/>
          <w:szCs w:val="28"/>
        </w:rPr>
        <w:t xml:space="preserve">постановление Администрации Митинского сельского поселения от </w:t>
      </w:r>
      <w:r w:rsidR="00F2223D" w:rsidRPr="00F2223D">
        <w:rPr>
          <w:rFonts w:ascii="Times New Roman" w:hAnsi="Times New Roman"/>
          <w:sz w:val="28"/>
          <w:szCs w:val="28"/>
        </w:rPr>
        <w:t>24.10 2018</w:t>
      </w:r>
      <w:r w:rsidRPr="00F2223D">
        <w:rPr>
          <w:rFonts w:ascii="Times New Roman" w:hAnsi="Times New Roman"/>
          <w:sz w:val="28"/>
          <w:szCs w:val="28"/>
        </w:rPr>
        <w:t xml:space="preserve"> №</w:t>
      </w:r>
      <w:r w:rsidR="00F2223D" w:rsidRPr="00F2223D">
        <w:rPr>
          <w:rFonts w:ascii="Times New Roman" w:hAnsi="Times New Roman"/>
          <w:sz w:val="28"/>
          <w:szCs w:val="28"/>
        </w:rPr>
        <w:t xml:space="preserve"> 137</w:t>
      </w:r>
      <w:r w:rsidRPr="00F2223D">
        <w:rPr>
          <w:rFonts w:ascii="Times New Roman" w:hAnsi="Times New Roman"/>
          <w:sz w:val="28"/>
          <w:szCs w:val="28"/>
        </w:rPr>
        <w:t xml:space="preserve"> «О прогнозе социально-экономического развития Митинского сельского поселения на 201</w:t>
      </w:r>
      <w:r w:rsidR="00F2223D" w:rsidRPr="00F2223D">
        <w:rPr>
          <w:rFonts w:ascii="Times New Roman" w:hAnsi="Times New Roman"/>
          <w:sz w:val="28"/>
          <w:szCs w:val="28"/>
        </w:rPr>
        <w:t>9</w:t>
      </w:r>
      <w:r w:rsidRPr="00F2223D">
        <w:rPr>
          <w:rFonts w:ascii="Times New Roman" w:hAnsi="Times New Roman"/>
          <w:sz w:val="28"/>
          <w:szCs w:val="28"/>
        </w:rPr>
        <w:t>-202</w:t>
      </w:r>
      <w:r w:rsidR="00F2223D" w:rsidRPr="00F2223D">
        <w:rPr>
          <w:rFonts w:ascii="Times New Roman" w:hAnsi="Times New Roman"/>
          <w:sz w:val="28"/>
          <w:szCs w:val="28"/>
        </w:rPr>
        <w:t>1</w:t>
      </w:r>
      <w:r w:rsidRPr="00F2223D">
        <w:rPr>
          <w:rFonts w:ascii="Times New Roman" w:hAnsi="Times New Roman"/>
          <w:sz w:val="28"/>
          <w:szCs w:val="28"/>
        </w:rPr>
        <w:t xml:space="preserve"> годы»;</w:t>
      </w:r>
    </w:p>
    <w:p w:rsidR="00D14ACB" w:rsidRPr="00F2223D" w:rsidRDefault="00D14ACB" w:rsidP="00B8310B">
      <w:pPr>
        <w:pStyle w:val="a5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F2223D">
        <w:rPr>
          <w:rFonts w:ascii="Times New Roman" w:hAnsi="Times New Roman"/>
          <w:sz w:val="28"/>
          <w:szCs w:val="28"/>
        </w:rPr>
        <w:t>пояснительная записка к проекту решения;</w:t>
      </w:r>
    </w:p>
    <w:p w:rsidR="00F75048" w:rsidRPr="00F2223D" w:rsidRDefault="00F75048" w:rsidP="00B8310B">
      <w:pPr>
        <w:pStyle w:val="a5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F2223D">
        <w:rPr>
          <w:rFonts w:ascii="Times New Roman" w:hAnsi="Times New Roman"/>
          <w:sz w:val="28"/>
          <w:szCs w:val="28"/>
        </w:rPr>
        <w:t xml:space="preserve">приложения </w:t>
      </w:r>
      <w:r w:rsidR="00E2144E" w:rsidRPr="00F2223D">
        <w:rPr>
          <w:rFonts w:ascii="Times New Roman" w:hAnsi="Times New Roman"/>
          <w:sz w:val="28"/>
          <w:szCs w:val="28"/>
        </w:rPr>
        <w:t xml:space="preserve">к пояснительной записке </w:t>
      </w:r>
      <w:r w:rsidRPr="00F2223D">
        <w:rPr>
          <w:rFonts w:ascii="Times New Roman" w:hAnsi="Times New Roman"/>
          <w:sz w:val="28"/>
          <w:szCs w:val="28"/>
        </w:rPr>
        <w:t>с распределением бюджетных ассигнований по разделам и подразделам классификации расходов бюджетов;</w:t>
      </w:r>
    </w:p>
    <w:p w:rsidR="002A4851" w:rsidRPr="0069243F" w:rsidRDefault="00012473" w:rsidP="00B8310B">
      <w:pPr>
        <w:pStyle w:val="a5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69243F">
        <w:rPr>
          <w:rFonts w:ascii="Times New Roman" w:hAnsi="Times New Roman"/>
          <w:sz w:val="28"/>
          <w:szCs w:val="28"/>
        </w:rPr>
        <w:t>оценка ожидаемого исполнения бюджета Митинского сельского поселения за 201</w:t>
      </w:r>
      <w:r w:rsidR="00F2223D" w:rsidRPr="0069243F">
        <w:rPr>
          <w:rFonts w:ascii="Times New Roman" w:hAnsi="Times New Roman"/>
          <w:sz w:val="28"/>
          <w:szCs w:val="28"/>
        </w:rPr>
        <w:t>8</w:t>
      </w:r>
      <w:r w:rsidRPr="0069243F">
        <w:rPr>
          <w:rFonts w:ascii="Times New Roman" w:hAnsi="Times New Roman"/>
          <w:sz w:val="28"/>
          <w:szCs w:val="28"/>
        </w:rPr>
        <w:t xml:space="preserve"> год;</w:t>
      </w:r>
    </w:p>
    <w:p w:rsidR="00012473" w:rsidRPr="0069243F" w:rsidRDefault="00012473" w:rsidP="00B8310B">
      <w:pPr>
        <w:pStyle w:val="a5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69243F">
        <w:rPr>
          <w:rFonts w:ascii="Times New Roman" w:hAnsi="Times New Roman"/>
          <w:sz w:val="28"/>
          <w:szCs w:val="28"/>
        </w:rPr>
        <w:t>оценка потерь бюджета сельского поселения от предоставляемых налоговых льгот в 201</w:t>
      </w:r>
      <w:r w:rsidR="00F2223D" w:rsidRPr="0069243F">
        <w:rPr>
          <w:rFonts w:ascii="Times New Roman" w:hAnsi="Times New Roman"/>
          <w:sz w:val="28"/>
          <w:szCs w:val="28"/>
        </w:rPr>
        <w:t>9</w:t>
      </w:r>
      <w:r w:rsidRPr="0069243F">
        <w:rPr>
          <w:rFonts w:ascii="Times New Roman" w:hAnsi="Times New Roman"/>
          <w:sz w:val="28"/>
          <w:szCs w:val="28"/>
        </w:rPr>
        <w:t xml:space="preserve"> году и плановом периоде 20</w:t>
      </w:r>
      <w:r w:rsidR="00F2223D" w:rsidRPr="0069243F">
        <w:rPr>
          <w:rFonts w:ascii="Times New Roman" w:hAnsi="Times New Roman"/>
          <w:sz w:val="28"/>
          <w:szCs w:val="28"/>
        </w:rPr>
        <w:t>20</w:t>
      </w:r>
      <w:r w:rsidRPr="0069243F">
        <w:rPr>
          <w:rFonts w:ascii="Times New Roman" w:hAnsi="Times New Roman"/>
          <w:sz w:val="28"/>
          <w:szCs w:val="28"/>
        </w:rPr>
        <w:t>-202</w:t>
      </w:r>
      <w:r w:rsidR="00F2223D" w:rsidRPr="0069243F">
        <w:rPr>
          <w:rFonts w:ascii="Times New Roman" w:hAnsi="Times New Roman"/>
          <w:sz w:val="28"/>
          <w:szCs w:val="28"/>
        </w:rPr>
        <w:t>1</w:t>
      </w:r>
      <w:r w:rsidRPr="0069243F">
        <w:rPr>
          <w:rFonts w:ascii="Times New Roman" w:hAnsi="Times New Roman"/>
          <w:sz w:val="28"/>
          <w:szCs w:val="28"/>
        </w:rPr>
        <w:t>гг.;</w:t>
      </w:r>
    </w:p>
    <w:p w:rsidR="00F75048" w:rsidRPr="0069243F" w:rsidRDefault="00012473" w:rsidP="00B8310B">
      <w:pPr>
        <w:pStyle w:val="a5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69243F">
        <w:rPr>
          <w:rFonts w:ascii="Times New Roman" w:hAnsi="Times New Roman"/>
          <w:sz w:val="28"/>
          <w:szCs w:val="28"/>
        </w:rPr>
        <w:t xml:space="preserve">постановление Администрации Митинского сельского поселения от </w:t>
      </w:r>
      <w:r w:rsidR="00F2223D" w:rsidRPr="0069243F">
        <w:rPr>
          <w:rFonts w:ascii="Times New Roman" w:hAnsi="Times New Roman"/>
          <w:sz w:val="28"/>
          <w:szCs w:val="28"/>
        </w:rPr>
        <w:t>01.11.2018</w:t>
      </w:r>
      <w:r w:rsidRPr="0069243F">
        <w:rPr>
          <w:rFonts w:ascii="Times New Roman" w:hAnsi="Times New Roman"/>
          <w:sz w:val="28"/>
          <w:szCs w:val="28"/>
        </w:rPr>
        <w:t xml:space="preserve"> №</w:t>
      </w:r>
      <w:r w:rsidR="00F2223D" w:rsidRPr="0069243F">
        <w:rPr>
          <w:rFonts w:ascii="Times New Roman" w:hAnsi="Times New Roman"/>
          <w:sz w:val="28"/>
          <w:szCs w:val="28"/>
        </w:rPr>
        <w:t xml:space="preserve"> 153</w:t>
      </w:r>
      <w:r w:rsidRPr="0069243F">
        <w:rPr>
          <w:rFonts w:ascii="Times New Roman" w:hAnsi="Times New Roman"/>
          <w:sz w:val="28"/>
          <w:szCs w:val="28"/>
        </w:rPr>
        <w:t xml:space="preserve"> «Об утверждении Перечня муниципальных программ на 201</w:t>
      </w:r>
      <w:r w:rsidR="00F2223D" w:rsidRPr="0069243F">
        <w:rPr>
          <w:rFonts w:ascii="Times New Roman" w:hAnsi="Times New Roman"/>
          <w:sz w:val="28"/>
          <w:szCs w:val="28"/>
        </w:rPr>
        <w:t>9 год и плановый период 2020</w:t>
      </w:r>
      <w:r w:rsidRPr="0069243F">
        <w:rPr>
          <w:rFonts w:ascii="Times New Roman" w:hAnsi="Times New Roman"/>
          <w:sz w:val="28"/>
          <w:szCs w:val="28"/>
        </w:rPr>
        <w:t>,202</w:t>
      </w:r>
      <w:r w:rsidR="00F2223D" w:rsidRPr="0069243F">
        <w:rPr>
          <w:rFonts w:ascii="Times New Roman" w:hAnsi="Times New Roman"/>
          <w:sz w:val="28"/>
          <w:szCs w:val="28"/>
        </w:rPr>
        <w:t>1</w:t>
      </w:r>
      <w:r w:rsidRPr="0069243F">
        <w:rPr>
          <w:rFonts w:ascii="Times New Roman" w:hAnsi="Times New Roman"/>
          <w:sz w:val="28"/>
          <w:szCs w:val="28"/>
        </w:rPr>
        <w:t>гг.»;</w:t>
      </w:r>
    </w:p>
    <w:p w:rsidR="00C20751" w:rsidRPr="0069243F" w:rsidRDefault="009E5F22" w:rsidP="00B8310B">
      <w:pPr>
        <w:pStyle w:val="a5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проекты </w:t>
      </w:r>
      <w:r w:rsidR="00C6690A" w:rsidRPr="0069243F">
        <w:rPr>
          <w:rFonts w:ascii="Times New Roman" w:hAnsi="Times New Roman"/>
          <w:sz w:val="28"/>
          <w:szCs w:val="28"/>
        </w:rPr>
        <w:t>паспорт</w:t>
      </w:r>
      <w:r>
        <w:rPr>
          <w:rFonts w:ascii="Times New Roman" w:hAnsi="Times New Roman"/>
          <w:sz w:val="28"/>
          <w:szCs w:val="28"/>
        </w:rPr>
        <w:t>ов</w:t>
      </w:r>
      <w:bookmarkStart w:id="0" w:name="_GoBack"/>
      <w:bookmarkEnd w:id="0"/>
      <w:r w:rsidR="00C6690A" w:rsidRPr="0069243F">
        <w:rPr>
          <w:rFonts w:ascii="Times New Roman" w:hAnsi="Times New Roman"/>
          <w:sz w:val="28"/>
          <w:szCs w:val="28"/>
        </w:rPr>
        <w:t xml:space="preserve"> муниципальных программ</w:t>
      </w:r>
      <w:r w:rsidR="00C20751" w:rsidRPr="0069243F">
        <w:rPr>
          <w:rFonts w:ascii="Times New Roman" w:hAnsi="Times New Roman"/>
          <w:sz w:val="28"/>
          <w:szCs w:val="28"/>
        </w:rPr>
        <w:t>;</w:t>
      </w:r>
    </w:p>
    <w:p w:rsidR="00C20751" w:rsidRPr="00FD79D3" w:rsidRDefault="00C20751" w:rsidP="00B8310B">
      <w:pPr>
        <w:pStyle w:val="a5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FD79D3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012473" w:rsidRPr="00FD79D3">
        <w:rPr>
          <w:rFonts w:ascii="Times New Roman" w:hAnsi="Times New Roman"/>
          <w:sz w:val="28"/>
          <w:szCs w:val="28"/>
        </w:rPr>
        <w:t>Митинского</w:t>
      </w:r>
      <w:r w:rsidRPr="00FD79D3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012473" w:rsidRPr="00FD79D3">
        <w:rPr>
          <w:rFonts w:ascii="Times New Roman" w:hAnsi="Times New Roman"/>
          <w:sz w:val="28"/>
          <w:szCs w:val="28"/>
        </w:rPr>
        <w:t>06.02</w:t>
      </w:r>
      <w:r w:rsidR="00FD79D3" w:rsidRPr="00FD79D3">
        <w:rPr>
          <w:rFonts w:ascii="Times New Roman" w:hAnsi="Times New Roman"/>
          <w:sz w:val="28"/>
          <w:szCs w:val="28"/>
        </w:rPr>
        <w:t xml:space="preserve">.2017 </w:t>
      </w:r>
      <w:r w:rsidR="007E2ED2" w:rsidRPr="00FD79D3">
        <w:rPr>
          <w:rFonts w:ascii="Times New Roman" w:hAnsi="Times New Roman"/>
          <w:sz w:val="28"/>
          <w:szCs w:val="28"/>
        </w:rPr>
        <w:t>№</w:t>
      </w:r>
      <w:r w:rsidR="00FD79D3" w:rsidRPr="00FD79D3">
        <w:rPr>
          <w:rFonts w:ascii="Times New Roman" w:hAnsi="Times New Roman"/>
          <w:sz w:val="28"/>
          <w:szCs w:val="28"/>
        </w:rPr>
        <w:t xml:space="preserve"> </w:t>
      </w:r>
      <w:r w:rsidR="007E2ED2" w:rsidRPr="00FD79D3">
        <w:rPr>
          <w:rFonts w:ascii="Times New Roman" w:hAnsi="Times New Roman"/>
          <w:sz w:val="28"/>
          <w:szCs w:val="28"/>
        </w:rPr>
        <w:t>11 «О</w:t>
      </w:r>
      <w:r w:rsidRPr="00FD79D3">
        <w:rPr>
          <w:rFonts w:ascii="Times New Roman" w:hAnsi="Times New Roman"/>
          <w:sz w:val="28"/>
          <w:szCs w:val="28"/>
        </w:rPr>
        <w:t xml:space="preserve">б утверждении порядка формирования и ведения реестра источников доходов бюджета </w:t>
      </w:r>
      <w:r w:rsidR="002906CD" w:rsidRPr="00FD79D3">
        <w:rPr>
          <w:rFonts w:ascii="Times New Roman" w:hAnsi="Times New Roman"/>
          <w:sz w:val="28"/>
          <w:szCs w:val="28"/>
        </w:rPr>
        <w:t>Митинского</w:t>
      </w:r>
      <w:r w:rsidRPr="00FD79D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E2ED2" w:rsidRPr="00FD79D3">
        <w:rPr>
          <w:rFonts w:ascii="Times New Roman" w:hAnsi="Times New Roman"/>
          <w:sz w:val="28"/>
          <w:szCs w:val="28"/>
        </w:rPr>
        <w:t>»;</w:t>
      </w:r>
    </w:p>
    <w:p w:rsidR="004F2040" w:rsidRPr="00FD79D3" w:rsidRDefault="004F2040" w:rsidP="00B8310B">
      <w:pPr>
        <w:pStyle w:val="a5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FD79D3">
        <w:rPr>
          <w:rFonts w:ascii="Times New Roman" w:hAnsi="Times New Roman"/>
          <w:sz w:val="28"/>
          <w:szCs w:val="28"/>
        </w:rPr>
        <w:t xml:space="preserve">реестр источников доходов </w:t>
      </w:r>
      <w:r w:rsidR="002906CD" w:rsidRPr="00FD79D3">
        <w:rPr>
          <w:rFonts w:ascii="Times New Roman" w:hAnsi="Times New Roman"/>
          <w:sz w:val="28"/>
          <w:szCs w:val="28"/>
        </w:rPr>
        <w:t>Митинского</w:t>
      </w:r>
      <w:r w:rsidR="007E2ED2" w:rsidRPr="00FD79D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D79D3" w:rsidRPr="00FD79D3">
        <w:rPr>
          <w:rFonts w:ascii="Times New Roman" w:hAnsi="Times New Roman"/>
          <w:sz w:val="28"/>
          <w:szCs w:val="28"/>
        </w:rPr>
        <w:t xml:space="preserve"> за отчетный, текущий, очередной финансовые годы и плановый период</w:t>
      </w:r>
      <w:r w:rsidRPr="00FD79D3">
        <w:rPr>
          <w:rFonts w:ascii="Times New Roman" w:hAnsi="Times New Roman"/>
          <w:sz w:val="28"/>
          <w:szCs w:val="28"/>
        </w:rPr>
        <w:t xml:space="preserve">. </w:t>
      </w:r>
    </w:p>
    <w:p w:rsidR="008F2369" w:rsidRPr="00D2345D" w:rsidRDefault="008F2369" w:rsidP="008F2369">
      <w:pPr>
        <w:pStyle w:val="a5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B7EA7" w:rsidRPr="00FD79D3" w:rsidRDefault="0064070F" w:rsidP="006407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9D3">
        <w:rPr>
          <w:rFonts w:ascii="Times New Roman" w:hAnsi="Times New Roman"/>
          <w:sz w:val="28"/>
          <w:szCs w:val="28"/>
        </w:rPr>
        <w:t xml:space="preserve">     </w:t>
      </w:r>
      <w:r w:rsidR="00FD79D3">
        <w:rPr>
          <w:rFonts w:ascii="Times New Roman" w:hAnsi="Times New Roman"/>
          <w:sz w:val="28"/>
          <w:szCs w:val="28"/>
        </w:rPr>
        <w:t xml:space="preserve"> </w:t>
      </w:r>
      <w:r w:rsidRPr="00FD79D3">
        <w:rPr>
          <w:rFonts w:ascii="Times New Roman" w:hAnsi="Times New Roman"/>
          <w:sz w:val="28"/>
          <w:szCs w:val="28"/>
        </w:rPr>
        <w:t xml:space="preserve">Перечень документов и материалов, представленных одновременно с проектом бюджета, по своему составу и содержанию соответствуют </w:t>
      </w:r>
      <w:r w:rsidRPr="00FD79D3">
        <w:rPr>
          <w:rFonts w:ascii="Times New Roman" w:hAnsi="Times New Roman"/>
          <w:sz w:val="28"/>
          <w:szCs w:val="28"/>
        </w:rPr>
        <w:lastRenderedPageBreak/>
        <w:t>требованиям ст</w:t>
      </w:r>
      <w:r w:rsidR="00FD79D3" w:rsidRPr="00FD79D3">
        <w:rPr>
          <w:rFonts w:ascii="Times New Roman" w:hAnsi="Times New Roman"/>
          <w:sz w:val="28"/>
          <w:szCs w:val="28"/>
        </w:rPr>
        <w:t>.</w:t>
      </w:r>
      <w:r w:rsidRPr="00FD79D3">
        <w:rPr>
          <w:rFonts w:ascii="Times New Roman" w:hAnsi="Times New Roman"/>
          <w:sz w:val="28"/>
          <w:szCs w:val="28"/>
        </w:rPr>
        <w:t xml:space="preserve"> 184.2 </w:t>
      </w:r>
      <w:r w:rsidR="00FD79D3" w:rsidRPr="00FD79D3">
        <w:rPr>
          <w:rFonts w:ascii="Times New Roman" w:hAnsi="Times New Roman"/>
          <w:sz w:val="28"/>
          <w:szCs w:val="28"/>
        </w:rPr>
        <w:t>БК РФ</w:t>
      </w:r>
      <w:r w:rsidRPr="00FD79D3">
        <w:rPr>
          <w:rFonts w:ascii="Times New Roman" w:hAnsi="Times New Roman"/>
          <w:sz w:val="28"/>
          <w:szCs w:val="28"/>
        </w:rPr>
        <w:t>, п</w:t>
      </w:r>
      <w:r w:rsidR="00FD79D3" w:rsidRPr="00FD79D3">
        <w:rPr>
          <w:rFonts w:ascii="Times New Roman" w:hAnsi="Times New Roman"/>
          <w:sz w:val="28"/>
          <w:szCs w:val="28"/>
        </w:rPr>
        <w:t>.</w:t>
      </w:r>
      <w:r w:rsidRPr="00FD79D3">
        <w:rPr>
          <w:rFonts w:ascii="Times New Roman" w:hAnsi="Times New Roman"/>
          <w:sz w:val="28"/>
          <w:szCs w:val="28"/>
        </w:rPr>
        <w:t xml:space="preserve"> 5 ст</w:t>
      </w:r>
      <w:r w:rsidR="00FD79D3" w:rsidRPr="00FD79D3">
        <w:rPr>
          <w:rFonts w:ascii="Times New Roman" w:hAnsi="Times New Roman"/>
          <w:sz w:val="28"/>
          <w:szCs w:val="28"/>
        </w:rPr>
        <w:t>.</w:t>
      </w:r>
      <w:r w:rsidRPr="00FD79D3">
        <w:rPr>
          <w:rFonts w:ascii="Times New Roman" w:hAnsi="Times New Roman"/>
          <w:sz w:val="28"/>
          <w:szCs w:val="28"/>
        </w:rPr>
        <w:t xml:space="preserve"> </w:t>
      </w:r>
      <w:r w:rsidR="002906CD" w:rsidRPr="00FD79D3">
        <w:rPr>
          <w:rFonts w:ascii="Times New Roman" w:hAnsi="Times New Roman"/>
          <w:sz w:val="28"/>
          <w:szCs w:val="28"/>
        </w:rPr>
        <w:t>29</w:t>
      </w:r>
      <w:r w:rsidRPr="00FD79D3">
        <w:rPr>
          <w:rFonts w:ascii="Times New Roman" w:hAnsi="Times New Roman"/>
          <w:sz w:val="28"/>
          <w:szCs w:val="28"/>
        </w:rPr>
        <w:t xml:space="preserve"> Положения о бюджетном процессе в </w:t>
      </w:r>
      <w:r w:rsidR="00802312" w:rsidRPr="00FD79D3">
        <w:rPr>
          <w:rFonts w:ascii="Times New Roman" w:hAnsi="Times New Roman"/>
          <w:sz w:val="28"/>
          <w:szCs w:val="28"/>
        </w:rPr>
        <w:t>Митинском</w:t>
      </w:r>
      <w:r w:rsidRPr="00FD79D3">
        <w:rPr>
          <w:rFonts w:ascii="Times New Roman" w:hAnsi="Times New Roman"/>
          <w:sz w:val="28"/>
          <w:szCs w:val="28"/>
        </w:rPr>
        <w:t xml:space="preserve">  сельском поселении.</w:t>
      </w:r>
    </w:p>
    <w:p w:rsidR="00AB7EA7" w:rsidRPr="00E37E87" w:rsidRDefault="00FD79D3" w:rsidP="00FD79D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9D3">
        <w:rPr>
          <w:rFonts w:ascii="Times New Roman" w:hAnsi="Times New Roman"/>
          <w:b/>
          <w:sz w:val="28"/>
          <w:szCs w:val="28"/>
        </w:rPr>
        <w:t xml:space="preserve">       </w:t>
      </w:r>
      <w:r w:rsidR="00AB7EA7" w:rsidRPr="00FD79D3">
        <w:rPr>
          <w:rFonts w:ascii="Times New Roman" w:hAnsi="Times New Roman"/>
          <w:b/>
          <w:sz w:val="28"/>
          <w:szCs w:val="28"/>
        </w:rPr>
        <w:t>1.2.</w:t>
      </w:r>
      <w:r w:rsidR="00AB7EA7" w:rsidRPr="00FD79D3">
        <w:rPr>
          <w:rFonts w:ascii="Times New Roman" w:hAnsi="Times New Roman"/>
          <w:sz w:val="28"/>
          <w:szCs w:val="28"/>
        </w:rPr>
        <w:t xml:space="preserve"> Согласно ст</w:t>
      </w:r>
      <w:r w:rsidRPr="00FD79D3">
        <w:rPr>
          <w:rFonts w:ascii="Times New Roman" w:hAnsi="Times New Roman"/>
          <w:sz w:val="28"/>
          <w:szCs w:val="28"/>
        </w:rPr>
        <w:t>.</w:t>
      </w:r>
      <w:r w:rsidR="00AB7EA7" w:rsidRPr="00FD79D3">
        <w:rPr>
          <w:rFonts w:ascii="Times New Roman" w:hAnsi="Times New Roman"/>
          <w:sz w:val="28"/>
          <w:szCs w:val="28"/>
        </w:rPr>
        <w:t xml:space="preserve"> 33 </w:t>
      </w:r>
      <w:r w:rsidRPr="00FD79D3">
        <w:rPr>
          <w:rFonts w:ascii="Times New Roman" w:hAnsi="Times New Roman"/>
          <w:sz w:val="28"/>
          <w:szCs w:val="28"/>
        </w:rPr>
        <w:t>БК РФ</w:t>
      </w:r>
      <w:r w:rsidR="00AB7EA7" w:rsidRPr="00FD79D3">
        <w:rPr>
          <w:rFonts w:ascii="Times New Roman" w:hAnsi="Times New Roman"/>
          <w:sz w:val="28"/>
          <w:szCs w:val="28"/>
        </w:rPr>
        <w:t xml:space="preserve"> соблюден принцип сбалансированности бюджета </w:t>
      </w:r>
      <w:r w:rsidR="00802312" w:rsidRPr="00FD79D3">
        <w:rPr>
          <w:rFonts w:ascii="Times New Roman" w:hAnsi="Times New Roman"/>
          <w:sz w:val="28"/>
          <w:szCs w:val="28"/>
        </w:rPr>
        <w:t>Митинского</w:t>
      </w:r>
      <w:r w:rsidR="00AB7EA7" w:rsidRPr="00FD79D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E3106" w:rsidRPr="00FD79D3">
        <w:rPr>
          <w:rFonts w:ascii="Times New Roman" w:hAnsi="Times New Roman"/>
          <w:sz w:val="28"/>
          <w:szCs w:val="28"/>
        </w:rPr>
        <w:t xml:space="preserve"> </w:t>
      </w:r>
      <w:r w:rsidR="00AB7EA7" w:rsidRPr="00FD79D3">
        <w:rPr>
          <w:rFonts w:ascii="Times New Roman" w:hAnsi="Times New Roman"/>
          <w:sz w:val="28"/>
          <w:szCs w:val="28"/>
        </w:rPr>
        <w:t>(далее</w:t>
      </w:r>
      <w:r w:rsidR="009E3106" w:rsidRPr="00FD79D3">
        <w:rPr>
          <w:rFonts w:ascii="Times New Roman" w:hAnsi="Times New Roman"/>
          <w:sz w:val="28"/>
          <w:szCs w:val="28"/>
        </w:rPr>
        <w:t xml:space="preserve"> </w:t>
      </w:r>
      <w:r w:rsidR="00AB7EA7" w:rsidRPr="00FD79D3">
        <w:rPr>
          <w:rFonts w:ascii="Times New Roman" w:hAnsi="Times New Roman"/>
          <w:sz w:val="28"/>
          <w:szCs w:val="28"/>
        </w:rPr>
        <w:t>- сельское поселение,</w:t>
      </w:r>
      <w:r w:rsidR="009E3106" w:rsidRPr="00FD79D3">
        <w:rPr>
          <w:rFonts w:ascii="Times New Roman" w:hAnsi="Times New Roman"/>
          <w:sz w:val="28"/>
          <w:szCs w:val="28"/>
        </w:rPr>
        <w:t xml:space="preserve"> поселение)</w:t>
      </w:r>
      <w:r w:rsidR="00AB7EA7" w:rsidRPr="00FD79D3">
        <w:rPr>
          <w:rFonts w:ascii="Times New Roman" w:hAnsi="Times New Roman"/>
          <w:sz w:val="28"/>
          <w:szCs w:val="28"/>
        </w:rPr>
        <w:t>,</w:t>
      </w:r>
      <w:r w:rsidR="009E3106" w:rsidRPr="00FD79D3">
        <w:rPr>
          <w:rFonts w:ascii="Times New Roman" w:hAnsi="Times New Roman"/>
          <w:sz w:val="28"/>
          <w:szCs w:val="28"/>
        </w:rPr>
        <w:t xml:space="preserve"> </w:t>
      </w:r>
      <w:r w:rsidR="00AB7EA7" w:rsidRPr="00FD79D3">
        <w:rPr>
          <w:rFonts w:ascii="Times New Roman" w:hAnsi="Times New Roman"/>
          <w:sz w:val="28"/>
          <w:szCs w:val="28"/>
        </w:rPr>
        <w:t xml:space="preserve">объем предусмотренных бюджетом расходов  соответствует суммарному объему доходов бюджета </w:t>
      </w:r>
      <w:r w:rsidR="00AB7EA7" w:rsidRPr="00E37E87">
        <w:rPr>
          <w:rFonts w:ascii="Times New Roman" w:hAnsi="Times New Roman"/>
          <w:sz w:val="28"/>
          <w:szCs w:val="28"/>
        </w:rPr>
        <w:t>и поступлений источников финансирования его дефицита.</w:t>
      </w:r>
    </w:p>
    <w:p w:rsidR="00AB7EA7" w:rsidRPr="00FC24A7" w:rsidRDefault="00AB7EA7" w:rsidP="00FD79D3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FC24A7">
        <w:rPr>
          <w:rFonts w:ascii="Times New Roman" w:hAnsi="Times New Roman"/>
          <w:b/>
          <w:color w:val="000000" w:themeColor="text1"/>
          <w:sz w:val="28"/>
          <w:szCs w:val="28"/>
        </w:rPr>
        <w:t>1.</w:t>
      </w:r>
      <w:r w:rsidR="009F36B1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Pr="00FC24A7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FC24A7">
        <w:rPr>
          <w:rFonts w:ascii="Times New Roman" w:hAnsi="Times New Roman"/>
          <w:color w:val="000000" w:themeColor="text1"/>
          <w:sz w:val="28"/>
          <w:szCs w:val="28"/>
        </w:rPr>
        <w:t xml:space="preserve"> Постановлением Администрации </w:t>
      </w:r>
      <w:r w:rsidR="00710145" w:rsidRPr="00FC24A7">
        <w:rPr>
          <w:rFonts w:ascii="Times New Roman" w:hAnsi="Times New Roman"/>
          <w:color w:val="000000" w:themeColor="text1"/>
          <w:sz w:val="28"/>
          <w:szCs w:val="28"/>
        </w:rPr>
        <w:t xml:space="preserve">Митинского </w:t>
      </w:r>
      <w:r w:rsidR="00020323" w:rsidRPr="00FC24A7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</w:t>
      </w:r>
      <w:r w:rsidRPr="00FC24A7">
        <w:rPr>
          <w:rFonts w:ascii="Times New Roman" w:hAnsi="Times New Roman"/>
          <w:color w:val="000000" w:themeColor="text1"/>
          <w:sz w:val="28"/>
          <w:szCs w:val="28"/>
        </w:rPr>
        <w:t xml:space="preserve">поселения </w:t>
      </w:r>
      <w:r w:rsidRPr="00FC24A7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от </w:t>
      </w:r>
      <w:r w:rsidR="0028462A" w:rsidRPr="00FC24A7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01.11.2018 </w:t>
      </w:r>
      <w:r w:rsidRPr="00FC24A7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№ </w:t>
      </w:r>
      <w:r w:rsidR="0028462A" w:rsidRPr="00FC24A7">
        <w:rPr>
          <w:rFonts w:ascii="Times New Roman" w:hAnsi="Times New Roman"/>
          <w:iCs/>
          <w:color w:val="000000" w:themeColor="text1"/>
          <w:sz w:val="28"/>
          <w:szCs w:val="28"/>
        </w:rPr>
        <w:t>154</w:t>
      </w:r>
      <w:r w:rsidRPr="00FC24A7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="0023541B" w:rsidRPr="00FC24A7">
        <w:rPr>
          <w:rFonts w:ascii="Times New Roman" w:hAnsi="Times New Roman"/>
          <w:iCs/>
          <w:color w:val="000000" w:themeColor="text1"/>
          <w:sz w:val="28"/>
          <w:szCs w:val="28"/>
        </w:rPr>
        <w:t>«О</w:t>
      </w:r>
      <w:r w:rsidR="005366A1" w:rsidRPr="00FC24A7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проведении публичн</w:t>
      </w:r>
      <w:r w:rsidR="0023541B" w:rsidRPr="00FC24A7">
        <w:rPr>
          <w:rFonts w:ascii="Times New Roman" w:hAnsi="Times New Roman"/>
          <w:iCs/>
          <w:color w:val="000000" w:themeColor="text1"/>
          <w:sz w:val="28"/>
          <w:szCs w:val="28"/>
        </w:rPr>
        <w:t>ых слушаний»</w:t>
      </w:r>
      <w:r w:rsidRPr="00FC24A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FC24A7">
        <w:rPr>
          <w:rFonts w:ascii="Times New Roman" w:hAnsi="Times New Roman"/>
          <w:iCs/>
          <w:color w:val="000000" w:themeColor="text1"/>
          <w:sz w:val="28"/>
          <w:szCs w:val="28"/>
        </w:rPr>
        <w:t>определена дата публичных слушаний по обсуждению проекта бюджета на</w:t>
      </w:r>
      <w:r w:rsidRPr="00FC24A7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667443" w:rsidRPr="00FC24A7">
        <w:rPr>
          <w:rFonts w:ascii="Times New Roman" w:hAnsi="Times New Roman"/>
          <w:color w:val="000000" w:themeColor="text1"/>
          <w:sz w:val="28"/>
          <w:szCs w:val="28"/>
        </w:rPr>
        <w:t>30.11.2018</w:t>
      </w:r>
      <w:r w:rsidRPr="00FC24A7">
        <w:rPr>
          <w:rFonts w:ascii="Times New Roman" w:hAnsi="Times New Roman"/>
          <w:color w:val="000000" w:themeColor="text1"/>
          <w:sz w:val="28"/>
          <w:szCs w:val="28"/>
        </w:rPr>
        <w:t xml:space="preserve"> года, что соответствует ст</w:t>
      </w:r>
      <w:r w:rsidR="00667443" w:rsidRPr="00FC24A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FC24A7">
        <w:rPr>
          <w:rFonts w:ascii="Times New Roman" w:hAnsi="Times New Roman"/>
          <w:color w:val="000000" w:themeColor="text1"/>
          <w:sz w:val="28"/>
          <w:szCs w:val="28"/>
        </w:rPr>
        <w:t xml:space="preserve"> 28 Федерального закона от 06.10.2003 № 131-ФЗ «Об общих принципах организации местного самоупра</w:t>
      </w:r>
      <w:r w:rsidR="00667443" w:rsidRPr="00FC24A7">
        <w:rPr>
          <w:rFonts w:ascii="Times New Roman" w:hAnsi="Times New Roman"/>
          <w:color w:val="000000" w:themeColor="text1"/>
          <w:sz w:val="28"/>
          <w:szCs w:val="28"/>
        </w:rPr>
        <w:t>вления в Российской Федерации»</w:t>
      </w:r>
      <w:r w:rsidR="0023541B" w:rsidRPr="00FC24A7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55E42" w:rsidRPr="00FC24A7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</w:t>
      </w:r>
      <w:r w:rsidR="000F1EB4">
        <w:rPr>
          <w:rFonts w:ascii="Times New Roman" w:hAnsi="Times New Roman"/>
          <w:color w:val="000000" w:themeColor="text1"/>
          <w:sz w:val="28"/>
          <w:szCs w:val="28"/>
        </w:rPr>
        <w:t>«О</w:t>
      </w:r>
      <w:r w:rsidR="0023541B" w:rsidRPr="00FC24A7">
        <w:rPr>
          <w:rFonts w:ascii="Times New Roman" w:hAnsi="Times New Roman"/>
          <w:color w:val="000000" w:themeColor="text1"/>
          <w:sz w:val="28"/>
          <w:szCs w:val="28"/>
        </w:rPr>
        <w:t xml:space="preserve"> публичных слушаниях» утверждено </w:t>
      </w:r>
      <w:r w:rsidRPr="00FC24A7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Муниципальным Советом </w:t>
      </w:r>
      <w:r w:rsidR="005366A1" w:rsidRPr="00FC24A7">
        <w:rPr>
          <w:rFonts w:ascii="Times New Roman" w:hAnsi="Times New Roman"/>
          <w:color w:val="000000" w:themeColor="text1"/>
          <w:sz w:val="28"/>
          <w:szCs w:val="28"/>
        </w:rPr>
        <w:t>Митинского сел</w:t>
      </w:r>
      <w:r w:rsidR="000F1EB4">
        <w:rPr>
          <w:rFonts w:ascii="Times New Roman" w:hAnsi="Times New Roman"/>
          <w:color w:val="000000" w:themeColor="text1"/>
          <w:sz w:val="28"/>
          <w:szCs w:val="28"/>
        </w:rPr>
        <w:t>ьского поселения 30.03.2009</w:t>
      </w:r>
      <w:r w:rsidR="0023541B" w:rsidRPr="00FC24A7">
        <w:rPr>
          <w:rFonts w:ascii="Times New Roman" w:hAnsi="Times New Roman"/>
          <w:color w:val="000000" w:themeColor="text1"/>
          <w:sz w:val="28"/>
          <w:szCs w:val="28"/>
        </w:rPr>
        <w:t xml:space="preserve"> №</w:t>
      </w:r>
      <w:r w:rsidR="000F1E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366A1" w:rsidRPr="00FC24A7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FC24A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B7EA7" w:rsidRPr="000C0B6E" w:rsidRDefault="00AB7EA7" w:rsidP="00FD79D3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6E">
        <w:rPr>
          <w:rFonts w:ascii="Times New Roman" w:hAnsi="Times New Roman"/>
          <w:b/>
          <w:sz w:val="28"/>
          <w:szCs w:val="28"/>
        </w:rPr>
        <w:t>1.</w:t>
      </w:r>
      <w:r w:rsidR="009F36B1">
        <w:rPr>
          <w:rFonts w:ascii="Times New Roman" w:hAnsi="Times New Roman"/>
          <w:b/>
          <w:sz w:val="28"/>
          <w:szCs w:val="28"/>
        </w:rPr>
        <w:t>4</w:t>
      </w:r>
      <w:r w:rsidRPr="000C0B6E">
        <w:rPr>
          <w:rFonts w:ascii="Times New Roman" w:hAnsi="Times New Roman"/>
          <w:b/>
          <w:sz w:val="28"/>
          <w:szCs w:val="28"/>
        </w:rPr>
        <w:t>.</w:t>
      </w:r>
      <w:r w:rsidRPr="000C0B6E">
        <w:rPr>
          <w:rFonts w:ascii="Times New Roman" w:hAnsi="Times New Roman"/>
          <w:sz w:val="28"/>
          <w:szCs w:val="28"/>
        </w:rPr>
        <w:t xml:space="preserve"> Решений о предоставлении налоговых льгот, муниципальных гарантий на 201</w:t>
      </w:r>
      <w:r w:rsidR="000C0B6E" w:rsidRPr="000C0B6E">
        <w:rPr>
          <w:rFonts w:ascii="Times New Roman" w:hAnsi="Times New Roman"/>
          <w:sz w:val="28"/>
          <w:szCs w:val="28"/>
        </w:rPr>
        <w:t>9</w:t>
      </w:r>
      <w:r w:rsidRPr="000C0B6E">
        <w:rPr>
          <w:rFonts w:ascii="Times New Roman" w:hAnsi="Times New Roman"/>
          <w:sz w:val="28"/>
          <w:szCs w:val="28"/>
        </w:rPr>
        <w:t xml:space="preserve"> год не принималось.</w:t>
      </w:r>
    </w:p>
    <w:p w:rsidR="00EC6793" w:rsidRPr="00D2345D" w:rsidRDefault="00AB7EA7" w:rsidP="00FD79D3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9F36B1">
        <w:rPr>
          <w:rFonts w:ascii="Times New Roman" w:hAnsi="Times New Roman"/>
          <w:b/>
          <w:sz w:val="28"/>
          <w:szCs w:val="28"/>
        </w:rPr>
        <w:t>1.</w:t>
      </w:r>
      <w:r w:rsidR="009F36B1" w:rsidRPr="009F36B1">
        <w:rPr>
          <w:rFonts w:ascii="Times New Roman" w:hAnsi="Times New Roman"/>
          <w:b/>
          <w:sz w:val="28"/>
          <w:szCs w:val="28"/>
        </w:rPr>
        <w:t>5</w:t>
      </w:r>
      <w:r w:rsidRPr="009F36B1">
        <w:rPr>
          <w:rFonts w:ascii="Times New Roman" w:hAnsi="Times New Roman"/>
          <w:b/>
          <w:sz w:val="28"/>
          <w:szCs w:val="28"/>
        </w:rPr>
        <w:t xml:space="preserve">. </w:t>
      </w:r>
      <w:r w:rsidR="00EC6793" w:rsidRPr="009F36B1">
        <w:rPr>
          <w:rFonts w:ascii="Times New Roman" w:hAnsi="Times New Roman"/>
          <w:sz w:val="28"/>
          <w:szCs w:val="28"/>
        </w:rPr>
        <w:t>Проверкой соблюдения  требований ст</w:t>
      </w:r>
      <w:r w:rsidR="00861041" w:rsidRPr="009F36B1">
        <w:rPr>
          <w:rFonts w:ascii="Times New Roman" w:hAnsi="Times New Roman"/>
          <w:sz w:val="28"/>
          <w:szCs w:val="28"/>
        </w:rPr>
        <w:t>.</w:t>
      </w:r>
      <w:r w:rsidR="00EC6793" w:rsidRPr="009F36B1">
        <w:rPr>
          <w:rFonts w:ascii="Times New Roman" w:hAnsi="Times New Roman"/>
          <w:sz w:val="28"/>
          <w:szCs w:val="28"/>
        </w:rPr>
        <w:t xml:space="preserve"> 36 БК РФ в части размещения проекта бюджета в средствах массовой информации  по состоянию на </w:t>
      </w:r>
      <w:r w:rsidR="009F36B1" w:rsidRPr="009F36B1">
        <w:rPr>
          <w:rFonts w:ascii="Times New Roman" w:hAnsi="Times New Roman"/>
          <w:sz w:val="28"/>
          <w:szCs w:val="28"/>
        </w:rPr>
        <w:t>30.11.2018 г</w:t>
      </w:r>
      <w:r w:rsidR="00EC6793" w:rsidRPr="009F36B1">
        <w:rPr>
          <w:rFonts w:ascii="Times New Roman" w:hAnsi="Times New Roman"/>
          <w:sz w:val="28"/>
          <w:szCs w:val="28"/>
        </w:rPr>
        <w:t>. нарушени</w:t>
      </w:r>
      <w:r w:rsidR="009F36B1" w:rsidRPr="009F36B1">
        <w:rPr>
          <w:rFonts w:ascii="Times New Roman" w:hAnsi="Times New Roman"/>
          <w:sz w:val="28"/>
          <w:szCs w:val="28"/>
        </w:rPr>
        <w:t>й не установлено</w:t>
      </w:r>
      <w:r w:rsidR="00EC6793" w:rsidRPr="009F36B1">
        <w:rPr>
          <w:rFonts w:ascii="Times New Roman" w:hAnsi="Times New Roman"/>
          <w:sz w:val="28"/>
          <w:szCs w:val="28"/>
        </w:rPr>
        <w:t>,</w:t>
      </w:r>
      <w:r w:rsidR="009F36B1" w:rsidRPr="009F36B1">
        <w:rPr>
          <w:rFonts w:ascii="Times New Roman" w:hAnsi="Times New Roman"/>
          <w:sz w:val="28"/>
          <w:szCs w:val="28"/>
        </w:rPr>
        <w:t xml:space="preserve"> проект бюджета с приложениями </w:t>
      </w:r>
      <w:r w:rsidR="00EC6793" w:rsidRPr="009F36B1">
        <w:rPr>
          <w:rFonts w:ascii="Times New Roman" w:hAnsi="Times New Roman"/>
          <w:sz w:val="28"/>
          <w:szCs w:val="28"/>
        </w:rPr>
        <w:t>размещен на сайте администрации Митинского сельского поселения Гаврилов-Ямского муниципального района Ярославской области(http://admmitino.ru).</w:t>
      </w:r>
    </w:p>
    <w:p w:rsidR="00682691" w:rsidRPr="000C0B6E" w:rsidRDefault="007C5B8D" w:rsidP="008E7BCC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2.</w:t>
      </w:r>
      <w:r w:rsidR="00682691" w:rsidRPr="000C0B6E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Параметры прогноза исходных показателей принятых для составления </w:t>
      </w:r>
      <w:bookmarkStart w:id="1" w:name="YANDEX_37"/>
      <w:bookmarkEnd w:id="1"/>
      <w:r w:rsidR="00682691" w:rsidRPr="000C0B6E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 проекта  </w:t>
      </w:r>
      <w:bookmarkStart w:id="2" w:name="YANDEX_38"/>
      <w:bookmarkEnd w:id="2"/>
      <w:r w:rsidR="00682691" w:rsidRPr="000C0B6E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 бюджета  </w:t>
      </w:r>
      <w:bookmarkStart w:id="3" w:name="YANDEX_39"/>
      <w:bookmarkEnd w:id="3"/>
      <w:r w:rsidR="00682691" w:rsidRPr="000C0B6E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 на  </w:t>
      </w:r>
      <w:bookmarkStart w:id="4" w:name="YANDEX_40"/>
      <w:bookmarkEnd w:id="4"/>
      <w:r w:rsidR="00682691" w:rsidRPr="000C0B6E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 201</w:t>
      </w:r>
      <w:r w:rsidR="000C0B6E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9</w:t>
      </w:r>
      <w:r w:rsidR="00682691" w:rsidRPr="000C0B6E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  год</w:t>
      </w:r>
      <w:r w:rsidR="00105436" w:rsidRPr="000C0B6E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 и на плановый период 20</w:t>
      </w:r>
      <w:r w:rsidR="000C0B6E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20</w:t>
      </w:r>
      <w:r w:rsidR="00105436" w:rsidRPr="000C0B6E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-20</w:t>
      </w:r>
      <w:r w:rsidR="00D34279" w:rsidRPr="000C0B6E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2</w:t>
      </w:r>
      <w:r w:rsidR="000C0B6E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1</w:t>
      </w:r>
      <w:r w:rsidR="00105436" w:rsidRPr="000C0B6E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годов</w:t>
      </w:r>
    </w:p>
    <w:p w:rsidR="00682691" w:rsidRPr="000C0B6E" w:rsidRDefault="000C0B6E" w:rsidP="000C0B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B6E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682691" w:rsidRPr="000C0B6E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ст.172 БК РФ </w:t>
      </w:r>
      <w:r w:rsidR="00E20CC9" w:rsidRPr="000C0B6E">
        <w:rPr>
          <w:rFonts w:ascii="Times New Roman" w:eastAsia="Times New Roman" w:hAnsi="Times New Roman"/>
          <w:sz w:val="28"/>
          <w:szCs w:val="28"/>
          <w:lang w:eastAsia="ru-RU"/>
        </w:rPr>
        <w:t>и п</w:t>
      </w:r>
      <w:r w:rsidRPr="000C0B6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20CC9" w:rsidRPr="000C0B6E">
        <w:rPr>
          <w:rFonts w:ascii="Times New Roman" w:eastAsia="Times New Roman" w:hAnsi="Times New Roman"/>
          <w:sz w:val="28"/>
          <w:szCs w:val="28"/>
          <w:lang w:eastAsia="ru-RU"/>
        </w:rPr>
        <w:t xml:space="preserve"> 2 ст.23 Положения </w:t>
      </w:r>
      <w:r w:rsidR="00682691" w:rsidRPr="000C0B6E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составление </w:t>
      </w:r>
      <w:bookmarkStart w:id="5" w:name="YANDEX_41"/>
      <w:bookmarkEnd w:id="5"/>
      <w:r w:rsidR="00682691" w:rsidRPr="000C0B6E">
        <w:rPr>
          <w:rFonts w:ascii="Times New Roman" w:eastAsia="Times New Roman" w:hAnsi="Times New Roman"/>
          <w:sz w:val="28"/>
          <w:szCs w:val="28"/>
          <w:lang w:eastAsia="ru-RU"/>
        </w:rPr>
        <w:t xml:space="preserve"> проекта  </w:t>
      </w:r>
      <w:bookmarkStart w:id="6" w:name="YANDEX_42"/>
      <w:bookmarkEnd w:id="6"/>
      <w:r w:rsidR="00682691" w:rsidRPr="000C0B6E">
        <w:rPr>
          <w:rFonts w:ascii="Times New Roman" w:eastAsia="Times New Roman" w:hAnsi="Times New Roman"/>
          <w:sz w:val="28"/>
          <w:szCs w:val="28"/>
          <w:lang w:eastAsia="ru-RU"/>
        </w:rPr>
        <w:t xml:space="preserve"> бюджета  </w:t>
      </w:r>
      <w:r w:rsidR="00802312" w:rsidRPr="000C0B6E">
        <w:rPr>
          <w:rFonts w:ascii="Times New Roman" w:eastAsia="Times New Roman" w:hAnsi="Times New Roman"/>
          <w:sz w:val="28"/>
          <w:szCs w:val="28"/>
          <w:lang w:eastAsia="ru-RU"/>
        </w:rPr>
        <w:t>Митинского</w:t>
      </w:r>
      <w:r w:rsidR="00DD1F38" w:rsidRPr="000C0B6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682691" w:rsidRPr="000C0B6E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основывается:</w:t>
      </w:r>
    </w:p>
    <w:p w:rsidR="00205708" w:rsidRPr="000C0B6E" w:rsidRDefault="00682691" w:rsidP="007C5B8D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B6E">
        <w:rPr>
          <w:rFonts w:ascii="Times New Roman" w:eastAsia="Times New Roman" w:hAnsi="Times New Roman"/>
          <w:sz w:val="28"/>
          <w:szCs w:val="28"/>
          <w:lang w:eastAsia="ru-RU"/>
        </w:rPr>
        <w:t>на Бюджетном послании Президента Российской Федерации</w:t>
      </w:r>
      <w:r w:rsidR="00205708" w:rsidRPr="000C0B6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83309" w:rsidRPr="000C0B6E" w:rsidRDefault="00682691" w:rsidP="007C5B8D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B6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прогнозе социально-экономического развития </w:t>
      </w:r>
      <w:r w:rsidR="00863FEA" w:rsidRPr="000C0B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7" w:name="YANDEX_44"/>
      <w:bookmarkEnd w:id="7"/>
      <w:r w:rsidR="00802312" w:rsidRPr="000C0B6E">
        <w:rPr>
          <w:rFonts w:ascii="Times New Roman" w:eastAsia="Times New Roman" w:hAnsi="Times New Roman"/>
          <w:sz w:val="28"/>
          <w:szCs w:val="28"/>
          <w:lang w:eastAsia="ru-RU"/>
        </w:rPr>
        <w:t>Митинского</w:t>
      </w:r>
      <w:r w:rsidR="00DD1F38" w:rsidRPr="000C0B6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</w:t>
      </w:r>
      <w:r w:rsidRPr="000C0B6E">
        <w:rPr>
          <w:rFonts w:ascii="Times New Roman" w:eastAsia="Times New Roman" w:hAnsi="Times New Roman"/>
          <w:sz w:val="28"/>
          <w:szCs w:val="28"/>
          <w:lang w:eastAsia="ru-RU"/>
        </w:rPr>
        <w:t> на  201</w:t>
      </w:r>
      <w:r w:rsidR="000C0B6E" w:rsidRPr="000C0B6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AF5FDF" w:rsidRPr="000C0B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3FEA" w:rsidRPr="000C0B6E">
        <w:rPr>
          <w:rFonts w:ascii="Times New Roman" w:eastAsia="Times New Roman" w:hAnsi="Times New Roman"/>
          <w:sz w:val="28"/>
          <w:szCs w:val="28"/>
          <w:lang w:eastAsia="ru-RU"/>
        </w:rPr>
        <w:t xml:space="preserve">год и плановый период </w:t>
      </w:r>
      <w:r w:rsidRPr="000C0B6E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0C0B6E" w:rsidRPr="000C0B6E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0C0B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3FEA" w:rsidRPr="000C0B6E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D34279" w:rsidRPr="000C0B6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C0B6E" w:rsidRPr="000C0B6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63FEA" w:rsidRPr="000C0B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0B6E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863FEA" w:rsidRPr="000C0B6E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0C0B6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82691" w:rsidRPr="000C0B6E" w:rsidRDefault="00682691" w:rsidP="007C5B8D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B6E">
        <w:rPr>
          <w:rFonts w:ascii="Times New Roman" w:eastAsia="Times New Roman" w:hAnsi="Times New Roman"/>
          <w:sz w:val="28"/>
          <w:szCs w:val="28"/>
          <w:lang w:eastAsia="ru-RU"/>
        </w:rPr>
        <w:t>на основных направлениях бюджетной</w:t>
      </w:r>
      <w:r w:rsidR="00CB689F" w:rsidRPr="000C0B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0B6E">
        <w:rPr>
          <w:rFonts w:ascii="Times New Roman" w:eastAsia="Times New Roman" w:hAnsi="Times New Roman"/>
          <w:sz w:val="28"/>
          <w:szCs w:val="28"/>
          <w:lang w:eastAsia="ru-RU"/>
        </w:rPr>
        <w:t xml:space="preserve">и налоговой политики </w:t>
      </w:r>
      <w:r w:rsidR="00802312" w:rsidRPr="000C0B6E">
        <w:rPr>
          <w:rFonts w:ascii="Times New Roman" w:eastAsia="Times New Roman" w:hAnsi="Times New Roman"/>
          <w:sz w:val="28"/>
          <w:szCs w:val="28"/>
          <w:lang w:eastAsia="ru-RU"/>
        </w:rPr>
        <w:t>Митинского</w:t>
      </w:r>
      <w:r w:rsidR="00DD1F38" w:rsidRPr="000C0B6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</w:t>
      </w:r>
      <w:r w:rsidR="00D1641B" w:rsidRPr="000C0B6E">
        <w:rPr>
          <w:rFonts w:ascii="Times New Roman" w:eastAsia="Times New Roman" w:hAnsi="Times New Roman"/>
          <w:sz w:val="28"/>
          <w:szCs w:val="28"/>
          <w:lang w:eastAsia="ru-RU"/>
        </w:rPr>
        <w:t>на  201</w:t>
      </w:r>
      <w:r w:rsidR="000C0B6E" w:rsidRPr="000C0B6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D1641B" w:rsidRPr="000C0B6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20</w:t>
      </w:r>
      <w:r w:rsidR="000C0B6E" w:rsidRPr="000C0B6E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D1641B" w:rsidRPr="000C0B6E">
        <w:rPr>
          <w:rFonts w:ascii="Times New Roman" w:eastAsia="Times New Roman" w:hAnsi="Times New Roman"/>
          <w:sz w:val="28"/>
          <w:szCs w:val="28"/>
          <w:lang w:eastAsia="ru-RU"/>
        </w:rPr>
        <w:t xml:space="preserve"> -20</w:t>
      </w:r>
      <w:r w:rsidR="00D34279" w:rsidRPr="000C0B6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C0B6E" w:rsidRPr="000C0B6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1641B" w:rsidRPr="000C0B6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годов;</w:t>
      </w:r>
    </w:p>
    <w:p w:rsidR="00B8310B" w:rsidRPr="000C0B6E" w:rsidRDefault="000C0B6E" w:rsidP="007C5B8D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муниципальных програм</w:t>
      </w:r>
      <w:r w:rsidR="00B8310B" w:rsidRPr="000C0B6E">
        <w:rPr>
          <w:rFonts w:ascii="Times New Roman" w:eastAsia="Times New Roman" w:hAnsi="Times New Roman"/>
          <w:sz w:val="28"/>
          <w:szCs w:val="28"/>
          <w:lang w:eastAsia="ru-RU"/>
        </w:rPr>
        <w:t>мах.</w:t>
      </w:r>
    </w:p>
    <w:p w:rsidR="00353FCE" w:rsidRPr="000C0B6E" w:rsidRDefault="000C0B6E" w:rsidP="000C0B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B6E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3915BC" w:rsidRPr="000C0B6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Прогноз социально-экономического развития </w:t>
      </w:r>
      <w:r w:rsidR="00802312" w:rsidRPr="000C0B6E">
        <w:rPr>
          <w:rFonts w:ascii="Times New Roman" w:eastAsia="Times New Roman" w:hAnsi="Times New Roman"/>
          <w:sz w:val="28"/>
          <w:szCs w:val="28"/>
          <w:lang w:eastAsia="ru-RU"/>
        </w:rPr>
        <w:t>Митинского</w:t>
      </w:r>
      <w:r w:rsidR="005703DC" w:rsidRPr="000C0B6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</w:t>
      </w:r>
      <w:r w:rsidR="003915BC" w:rsidRPr="000C0B6E">
        <w:rPr>
          <w:rFonts w:ascii="Times New Roman" w:eastAsia="Times New Roman" w:hAnsi="Times New Roman"/>
          <w:sz w:val="28"/>
          <w:szCs w:val="28"/>
          <w:lang w:eastAsia="ru-RU"/>
        </w:rPr>
        <w:t>на 201</w:t>
      </w:r>
      <w:r w:rsidRPr="000C0B6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3915BC" w:rsidRPr="000C0B6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Pr="000C0B6E">
        <w:rPr>
          <w:rFonts w:ascii="Times New Roman" w:eastAsia="Times New Roman" w:hAnsi="Times New Roman"/>
          <w:sz w:val="28"/>
          <w:szCs w:val="28"/>
          <w:lang w:eastAsia="ru-RU"/>
        </w:rPr>
        <w:t>утвержден постановлением Администрации  Митинского сельского поселения  от 13.08.2018</w:t>
      </w:r>
      <w:r w:rsidRPr="000C0B6E">
        <w:rPr>
          <w:rFonts w:ascii="Times New Roman" w:hAnsi="Times New Roman"/>
          <w:sz w:val="28"/>
          <w:szCs w:val="28"/>
        </w:rPr>
        <w:t xml:space="preserve"> № 110 </w:t>
      </w:r>
      <w:r w:rsidR="003915BC" w:rsidRPr="000C0B6E">
        <w:rPr>
          <w:rFonts w:ascii="Times New Roman" w:eastAsia="Times New Roman" w:hAnsi="Times New Roman"/>
          <w:sz w:val="28"/>
          <w:szCs w:val="28"/>
          <w:lang w:eastAsia="ru-RU"/>
        </w:rPr>
        <w:t>и плановый период  20</w:t>
      </w:r>
      <w:r w:rsidRPr="000C0B6E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3915BC" w:rsidRPr="000C0B6E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DC78A8" w:rsidRPr="000C0B6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C0B6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915BC" w:rsidRPr="000C0B6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 </w:t>
      </w:r>
      <w:r w:rsidRPr="000C0B6E">
        <w:rPr>
          <w:rFonts w:ascii="Times New Roman" w:eastAsia="Times New Roman" w:hAnsi="Times New Roman"/>
          <w:sz w:val="28"/>
          <w:szCs w:val="28"/>
          <w:lang w:eastAsia="ru-RU"/>
        </w:rPr>
        <w:t>утвержден постановлением Администрации  Митинского сельского поселения  от 24.10.2018 № 137</w:t>
      </w:r>
      <w:r w:rsidR="00DC3448" w:rsidRPr="000C0B6E">
        <w:rPr>
          <w:rFonts w:ascii="Times New Roman" w:hAnsi="Times New Roman"/>
          <w:sz w:val="28"/>
          <w:szCs w:val="28"/>
        </w:rPr>
        <w:t>.</w:t>
      </w:r>
    </w:p>
    <w:p w:rsidR="003915BC" w:rsidRPr="000C0B6E" w:rsidRDefault="000C0B6E" w:rsidP="00D34279">
      <w:pPr>
        <w:pStyle w:val="ac"/>
        <w:rPr>
          <w:sz w:val="28"/>
          <w:szCs w:val="28"/>
        </w:rPr>
      </w:pPr>
      <w:r w:rsidRPr="000C0B6E">
        <w:rPr>
          <w:sz w:val="28"/>
          <w:szCs w:val="28"/>
        </w:rPr>
        <w:t xml:space="preserve">     </w:t>
      </w:r>
      <w:r w:rsidR="003915BC" w:rsidRPr="000C0B6E">
        <w:rPr>
          <w:sz w:val="28"/>
          <w:szCs w:val="28"/>
        </w:rPr>
        <w:t>Согласно п. 1 ст. 169 БК РФ  проект бюджета составляется на основе прогноза социально-экономического развития в целях финансового обеспечения расходных обязательств. Состав прогноза соответствует ст. 173.3, 173.4 БК РФ.</w:t>
      </w:r>
    </w:p>
    <w:p w:rsidR="00904C3E" w:rsidRPr="008D0CAD" w:rsidRDefault="003915BC" w:rsidP="00D34279">
      <w:pPr>
        <w:pStyle w:val="ac"/>
        <w:rPr>
          <w:sz w:val="28"/>
          <w:szCs w:val="28"/>
        </w:rPr>
      </w:pPr>
      <w:r w:rsidRPr="008D0CAD">
        <w:rPr>
          <w:sz w:val="28"/>
          <w:szCs w:val="28"/>
        </w:rPr>
        <w:lastRenderedPageBreak/>
        <w:t xml:space="preserve">       Постановлением  </w:t>
      </w:r>
      <w:r w:rsidR="00DC3448" w:rsidRPr="008D0CAD">
        <w:rPr>
          <w:sz w:val="28"/>
          <w:szCs w:val="28"/>
        </w:rPr>
        <w:t>А</w:t>
      </w:r>
      <w:r w:rsidRPr="008D0CAD">
        <w:rPr>
          <w:sz w:val="28"/>
          <w:szCs w:val="28"/>
        </w:rPr>
        <w:t xml:space="preserve">дминистрации </w:t>
      </w:r>
      <w:r w:rsidR="00802312" w:rsidRPr="008D0CAD">
        <w:rPr>
          <w:sz w:val="28"/>
          <w:szCs w:val="28"/>
          <w:lang w:eastAsia="ru-RU"/>
        </w:rPr>
        <w:t>Митинского</w:t>
      </w:r>
      <w:r w:rsidR="00CA4C19" w:rsidRPr="008D0CAD">
        <w:rPr>
          <w:sz w:val="28"/>
          <w:szCs w:val="28"/>
          <w:lang w:eastAsia="ru-RU"/>
        </w:rPr>
        <w:t xml:space="preserve"> сельского поселения  </w:t>
      </w:r>
      <w:r w:rsidR="006E6F9A" w:rsidRPr="008D0CAD">
        <w:rPr>
          <w:sz w:val="28"/>
          <w:szCs w:val="28"/>
        </w:rPr>
        <w:t xml:space="preserve"> </w:t>
      </w:r>
      <w:r w:rsidRPr="008D0CAD">
        <w:rPr>
          <w:sz w:val="28"/>
          <w:szCs w:val="28"/>
        </w:rPr>
        <w:t xml:space="preserve"> от </w:t>
      </w:r>
      <w:r w:rsidR="00A34762" w:rsidRPr="008D0CAD">
        <w:rPr>
          <w:sz w:val="28"/>
          <w:szCs w:val="28"/>
        </w:rPr>
        <w:t>0</w:t>
      </w:r>
      <w:r w:rsidR="000C0B6E" w:rsidRPr="008D0CAD">
        <w:rPr>
          <w:sz w:val="28"/>
          <w:szCs w:val="28"/>
        </w:rPr>
        <w:t>2</w:t>
      </w:r>
      <w:r w:rsidR="00A34762" w:rsidRPr="008D0CAD">
        <w:rPr>
          <w:sz w:val="28"/>
          <w:szCs w:val="28"/>
        </w:rPr>
        <w:t>.07</w:t>
      </w:r>
      <w:r w:rsidR="00836DCC" w:rsidRPr="008D0CAD">
        <w:rPr>
          <w:sz w:val="28"/>
          <w:szCs w:val="28"/>
        </w:rPr>
        <w:t>.</w:t>
      </w:r>
      <w:r w:rsidR="000C0B6E" w:rsidRPr="008D0CAD">
        <w:rPr>
          <w:sz w:val="28"/>
          <w:szCs w:val="28"/>
        </w:rPr>
        <w:t>2018</w:t>
      </w:r>
      <w:r w:rsidR="00836DCC" w:rsidRPr="008D0CAD">
        <w:rPr>
          <w:sz w:val="28"/>
          <w:szCs w:val="28"/>
        </w:rPr>
        <w:t xml:space="preserve"> №</w:t>
      </w:r>
      <w:r w:rsidR="000C0B6E" w:rsidRPr="008D0CAD">
        <w:rPr>
          <w:sz w:val="28"/>
          <w:szCs w:val="28"/>
        </w:rPr>
        <w:t xml:space="preserve"> 92</w:t>
      </w:r>
      <w:r w:rsidRPr="008D0CAD">
        <w:rPr>
          <w:sz w:val="28"/>
          <w:szCs w:val="28"/>
        </w:rPr>
        <w:t xml:space="preserve"> «Об утверждении </w:t>
      </w:r>
      <w:r w:rsidR="00A34762" w:rsidRPr="008D0CAD">
        <w:rPr>
          <w:sz w:val="28"/>
          <w:szCs w:val="28"/>
        </w:rPr>
        <w:t>Положения о порядке и сроках составления проекта</w:t>
      </w:r>
      <w:r w:rsidR="00CA4C19" w:rsidRPr="008D0CAD">
        <w:rPr>
          <w:sz w:val="28"/>
          <w:szCs w:val="28"/>
        </w:rPr>
        <w:t xml:space="preserve"> </w:t>
      </w:r>
      <w:r w:rsidRPr="008D0CAD">
        <w:rPr>
          <w:sz w:val="28"/>
          <w:szCs w:val="28"/>
        </w:rPr>
        <w:t xml:space="preserve">бюджета </w:t>
      </w:r>
      <w:r w:rsidR="00802312" w:rsidRPr="008D0CAD">
        <w:rPr>
          <w:sz w:val="28"/>
          <w:szCs w:val="28"/>
          <w:lang w:eastAsia="ru-RU"/>
        </w:rPr>
        <w:t>Митинского</w:t>
      </w:r>
      <w:r w:rsidR="00CA4C19" w:rsidRPr="008D0CAD">
        <w:rPr>
          <w:sz w:val="28"/>
          <w:szCs w:val="28"/>
          <w:lang w:eastAsia="ru-RU"/>
        </w:rPr>
        <w:t xml:space="preserve"> сельского поселения  на </w:t>
      </w:r>
      <w:r w:rsidRPr="008D0CAD">
        <w:rPr>
          <w:sz w:val="28"/>
          <w:szCs w:val="28"/>
        </w:rPr>
        <w:t>201</w:t>
      </w:r>
      <w:r w:rsidR="000C0B6E" w:rsidRPr="008D0CAD">
        <w:rPr>
          <w:sz w:val="28"/>
          <w:szCs w:val="28"/>
        </w:rPr>
        <w:t>9</w:t>
      </w:r>
      <w:r w:rsidRPr="008D0CAD">
        <w:rPr>
          <w:sz w:val="28"/>
          <w:szCs w:val="28"/>
        </w:rPr>
        <w:t xml:space="preserve"> год и плановый период 20</w:t>
      </w:r>
      <w:r w:rsidR="000C0B6E" w:rsidRPr="008D0CAD">
        <w:rPr>
          <w:sz w:val="28"/>
          <w:szCs w:val="28"/>
        </w:rPr>
        <w:t>20</w:t>
      </w:r>
      <w:r w:rsidR="00A34762" w:rsidRPr="008D0CAD">
        <w:rPr>
          <w:sz w:val="28"/>
          <w:szCs w:val="28"/>
        </w:rPr>
        <w:t xml:space="preserve"> и </w:t>
      </w:r>
      <w:r w:rsidRPr="008D0CAD">
        <w:rPr>
          <w:sz w:val="28"/>
          <w:szCs w:val="28"/>
        </w:rPr>
        <w:t>20</w:t>
      </w:r>
      <w:r w:rsidR="00DC78A8" w:rsidRPr="008D0CAD">
        <w:rPr>
          <w:sz w:val="28"/>
          <w:szCs w:val="28"/>
        </w:rPr>
        <w:t>2</w:t>
      </w:r>
      <w:r w:rsidR="000C0B6E" w:rsidRPr="008D0CAD">
        <w:rPr>
          <w:sz w:val="28"/>
          <w:szCs w:val="28"/>
        </w:rPr>
        <w:t>1</w:t>
      </w:r>
      <w:r w:rsidRPr="008D0CAD">
        <w:rPr>
          <w:sz w:val="28"/>
          <w:szCs w:val="28"/>
        </w:rPr>
        <w:t xml:space="preserve"> год</w:t>
      </w:r>
      <w:r w:rsidR="00A34762" w:rsidRPr="008D0CAD">
        <w:rPr>
          <w:sz w:val="28"/>
          <w:szCs w:val="28"/>
        </w:rPr>
        <w:t>ы</w:t>
      </w:r>
      <w:r w:rsidRPr="008D0CAD">
        <w:rPr>
          <w:sz w:val="28"/>
          <w:szCs w:val="28"/>
        </w:rPr>
        <w:t>»</w:t>
      </w:r>
      <w:r w:rsidR="00DC78A8" w:rsidRPr="008D0CAD">
        <w:rPr>
          <w:sz w:val="28"/>
          <w:szCs w:val="28"/>
        </w:rPr>
        <w:t xml:space="preserve"> </w:t>
      </w:r>
      <w:r w:rsidRPr="008D0CAD">
        <w:rPr>
          <w:sz w:val="28"/>
          <w:szCs w:val="28"/>
        </w:rPr>
        <w:t xml:space="preserve"> срок разработки прогноза социально-экономического развития </w:t>
      </w:r>
      <w:r w:rsidR="00802312" w:rsidRPr="008D0CAD">
        <w:rPr>
          <w:sz w:val="28"/>
          <w:szCs w:val="28"/>
          <w:lang w:eastAsia="ru-RU"/>
        </w:rPr>
        <w:t>Митинского</w:t>
      </w:r>
      <w:r w:rsidR="00CA4C19" w:rsidRPr="008D0CAD">
        <w:rPr>
          <w:sz w:val="28"/>
          <w:szCs w:val="28"/>
          <w:lang w:eastAsia="ru-RU"/>
        </w:rPr>
        <w:t xml:space="preserve"> сельского поселения  </w:t>
      </w:r>
      <w:r w:rsidRPr="008D0CAD">
        <w:rPr>
          <w:sz w:val="28"/>
          <w:szCs w:val="28"/>
        </w:rPr>
        <w:t>на 201</w:t>
      </w:r>
      <w:r w:rsidR="000C0B6E" w:rsidRPr="008D0CAD">
        <w:rPr>
          <w:sz w:val="28"/>
          <w:szCs w:val="28"/>
        </w:rPr>
        <w:t>9</w:t>
      </w:r>
      <w:r w:rsidRPr="008D0CAD">
        <w:rPr>
          <w:sz w:val="28"/>
          <w:szCs w:val="28"/>
        </w:rPr>
        <w:t xml:space="preserve"> год и </w:t>
      </w:r>
      <w:r w:rsidR="004E5818" w:rsidRPr="008D0CAD">
        <w:rPr>
          <w:sz w:val="28"/>
          <w:szCs w:val="28"/>
        </w:rPr>
        <w:t xml:space="preserve">на </w:t>
      </w:r>
      <w:r w:rsidRPr="008D0CAD">
        <w:rPr>
          <w:sz w:val="28"/>
          <w:szCs w:val="28"/>
        </w:rPr>
        <w:t>плановый период 20</w:t>
      </w:r>
      <w:r w:rsidR="000C0B6E" w:rsidRPr="008D0CAD">
        <w:rPr>
          <w:sz w:val="28"/>
          <w:szCs w:val="28"/>
        </w:rPr>
        <w:t>20</w:t>
      </w:r>
      <w:r w:rsidRPr="008D0CAD">
        <w:rPr>
          <w:sz w:val="28"/>
          <w:szCs w:val="28"/>
        </w:rPr>
        <w:t>-20</w:t>
      </w:r>
      <w:r w:rsidR="00DC78A8" w:rsidRPr="008D0CAD">
        <w:rPr>
          <w:sz w:val="28"/>
          <w:szCs w:val="28"/>
        </w:rPr>
        <w:t>2</w:t>
      </w:r>
      <w:r w:rsidR="000C0B6E" w:rsidRPr="008D0CAD">
        <w:rPr>
          <w:sz w:val="28"/>
          <w:szCs w:val="28"/>
        </w:rPr>
        <w:t>1</w:t>
      </w:r>
      <w:r w:rsidRPr="008D0CAD">
        <w:rPr>
          <w:sz w:val="28"/>
          <w:szCs w:val="28"/>
        </w:rPr>
        <w:t xml:space="preserve"> годов установлен </w:t>
      </w:r>
      <w:r w:rsidR="00DC3448" w:rsidRPr="008D0CAD">
        <w:rPr>
          <w:sz w:val="28"/>
          <w:szCs w:val="28"/>
        </w:rPr>
        <w:t xml:space="preserve">до </w:t>
      </w:r>
      <w:r w:rsidR="00A34762" w:rsidRPr="008D0CAD">
        <w:rPr>
          <w:sz w:val="28"/>
          <w:szCs w:val="28"/>
        </w:rPr>
        <w:t>1 ноября</w:t>
      </w:r>
      <w:r w:rsidRPr="008D0CAD">
        <w:rPr>
          <w:sz w:val="28"/>
          <w:szCs w:val="28"/>
        </w:rPr>
        <w:t>.</w:t>
      </w:r>
      <w:r w:rsidR="00ED1897" w:rsidRPr="008D0CAD">
        <w:rPr>
          <w:sz w:val="28"/>
          <w:szCs w:val="28"/>
        </w:rPr>
        <w:t xml:space="preserve"> </w:t>
      </w:r>
      <w:r w:rsidRPr="008D0CAD">
        <w:rPr>
          <w:sz w:val="28"/>
          <w:szCs w:val="28"/>
        </w:rPr>
        <w:t xml:space="preserve"> Установленные сроки разработки документа соблюдены</w:t>
      </w:r>
      <w:r w:rsidR="00904C3E" w:rsidRPr="008D0CAD">
        <w:rPr>
          <w:sz w:val="28"/>
          <w:szCs w:val="28"/>
        </w:rPr>
        <w:t xml:space="preserve">, что  соответствует  ст. 169 БК РФ. </w:t>
      </w:r>
    </w:p>
    <w:p w:rsidR="008D0CAD" w:rsidRDefault="003915BC" w:rsidP="008D0CAD">
      <w:pPr>
        <w:pStyle w:val="ac"/>
        <w:rPr>
          <w:color w:val="000000"/>
          <w:sz w:val="28"/>
          <w:szCs w:val="28"/>
        </w:rPr>
      </w:pPr>
      <w:r w:rsidRPr="008D0CAD">
        <w:rPr>
          <w:color w:val="FF0000"/>
          <w:sz w:val="28"/>
          <w:szCs w:val="28"/>
        </w:rPr>
        <w:t xml:space="preserve">   </w:t>
      </w:r>
      <w:r w:rsidR="008D0CAD" w:rsidRPr="008D0CAD">
        <w:rPr>
          <w:color w:val="FF0000"/>
          <w:sz w:val="28"/>
          <w:szCs w:val="28"/>
        </w:rPr>
        <w:t xml:space="preserve">   </w:t>
      </w:r>
      <w:r w:rsidRPr="008D0CAD">
        <w:rPr>
          <w:color w:val="000000"/>
          <w:sz w:val="28"/>
          <w:szCs w:val="28"/>
        </w:rPr>
        <w:t>Согласно ст</w:t>
      </w:r>
      <w:r w:rsidR="008D0CAD" w:rsidRPr="008D0CAD">
        <w:rPr>
          <w:color w:val="000000"/>
          <w:sz w:val="28"/>
          <w:szCs w:val="28"/>
        </w:rPr>
        <w:t>.</w:t>
      </w:r>
      <w:r w:rsidRPr="008D0CAD">
        <w:rPr>
          <w:color w:val="000000"/>
          <w:sz w:val="28"/>
          <w:szCs w:val="28"/>
        </w:rPr>
        <w:t xml:space="preserve"> 37 </w:t>
      </w:r>
      <w:r w:rsidR="008D0CAD" w:rsidRPr="008D0CAD">
        <w:rPr>
          <w:color w:val="000000"/>
          <w:sz w:val="28"/>
          <w:szCs w:val="28"/>
        </w:rPr>
        <w:t>БК РФ</w:t>
      </w:r>
      <w:r w:rsidRPr="008D0CAD">
        <w:rPr>
          <w:color w:val="000000"/>
          <w:sz w:val="28"/>
          <w:szCs w:val="28"/>
        </w:rPr>
        <w:t xml:space="preserve"> принцип достоверности бюджета означает надежность показателей прогноза социально-экономического развития соответствующей территории и реалистичность расчета доходов и расходов бюджета. </w:t>
      </w:r>
    </w:p>
    <w:p w:rsidR="00DC78A8" w:rsidRPr="008D0CAD" w:rsidRDefault="008D0CAD" w:rsidP="008D0CAD">
      <w:pPr>
        <w:pStyle w:val="ac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EE4618" w:rsidRPr="008D0CAD">
        <w:rPr>
          <w:sz w:val="28"/>
          <w:szCs w:val="28"/>
          <w:lang w:eastAsia="ru-RU"/>
        </w:rPr>
        <w:t xml:space="preserve">Прогноз социально-экономического развития  бюджета  </w:t>
      </w:r>
      <w:r w:rsidR="00A34762" w:rsidRPr="008D0CAD">
        <w:rPr>
          <w:sz w:val="28"/>
          <w:szCs w:val="28"/>
          <w:lang w:eastAsia="ru-RU"/>
        </w:rPr>
        <w:t>Мит</w:t>
      </w:r>
      <w:r w:rsidR="002363DD" w:rsidRPr="008D0CAD">
        <w:rPr>
          <w:sz w:val="28"/>
          <w:szCs w:val="28"/>
          <w:lang w:eastAsia="ru-RU"/>
        </w:rPr>
        <w:t xml:space="preserve">инского сельского поселения  </w:t>
      </w:r>
      <w:r w:rsidR="00EE4618" w:rsidRPr="008D0CAD">
        <w:rPr>
          <w:sz w:val="28"/>
          <w:szCs w:val="28"/>
          <w:lang w:eastAsia="ru-RU"/>
        </w:rPr>
        <w:t xml:space="preserve">разработан </w:t>
      </w:r>
      <w:r w:rsidR="002363DD" w:rsidRPr="008D0CAD">
        <w:rPr>
          <w:sz w:val="28"/>
          <w:szCs w:val="28"/>
          <w:lang w:eastAsia="ru-RU"/>
        </w:rPr>
        <w:t xml:space="preserve">в соответствии с требованиями </w:t>
      </w:r>
      <w:r w:rsidRPr="008D0CAD">
        <w:rPr>
          <w:sz w:val="28"/>
          <w:szCs w:val="28"/>
          <w:lang w:eastAsia="ru-RU"/>
        </w:rPr>
        <w:t>БК РФ</w:t>
      </w:r>
      <w:r w:rsidR="002363DD" w:rsidRPr="008D0CAD">
        <w:rPr>
          <w:sz w:val="28"/>
          <w:szCs w:val="28"/>
          <w:lang w:eastAsia="ru-RU"/>
        </w:rPr>
        <w:t>, Порядк</w:t>
      </w:r>
      <w:r w:rsidR="00EB3058" w:rsidRPr="008D0CAD">
        <w:rPr>
          <w:sz w:val="28"/>
          <w:szCs w:val="28"/>
          <w:lang w:eastAsia="ru-RU"/>
        </w:rPr>
        <w:t>а</w:t>
      </w:r>
      <w:r w:rsidR="002363DD" w:rsidRPr="008D0CAD">
        <w:rPr>
          <w:sz w:val="28"/>
          <w:szCs w:val="28"/>
          <w:lang w:eastAsia="ru-RU"/>
        </w:rPr>
        <w:t xml:space="preserve"> разработки </w:t>
      </w:r>
      <w:r w:rsidR="00EE4618" w:rsidRPr="008D0CAD">
        <w:rPr>
          <w:sz w:val="28"/>
          <w:szCs w:val="28"/>
          <w:lang w:eastAsia="ru-RU"/>
        </w:rPr>
        <w:t xml:space="preserve"> прогноза социально-экономического развития Ярославской области на 201</w:t>
      </w:r>
      <w:r w:rsidRPr="008D0CAD">
        <w:rPr>
          <w:sz w:val="28"/>
          <w:szCs w:val="28"/>
          <w:lang w:eastAsia="ru-RU"/>
        </w:rPr>
        <w:t>9</w:t>
      </w:r>
      <w:r w:rsidR="00EE4618" w:rsidRPr="008D0CAD">
        <w:rPr>
          <w:sz w:val="28"/>
          <w:szCs w:val="28"/>
          <w:lang w:eastAsia="ru-RU"/>
        </w:rPr>
        <w:t xml:space="preserve"> год и плановый период 20</w:t>
      </w:r>
      <w:r w:rsidRPr="008D0CAD">
        <w:rPr>
          <w:sz w:val="28"/>
          <w:szCs w:val="28"/>
          <w:lang w:eastAsia="ru-RU"/>
        </w:rPr>
        <w:t>20</w:t>
      </w:r>
      <w:r w:rsidR="00EE4618" w:rsidRPr="008D0CAD">
        <w:rPr>
          <w:sz w:val="28"/>
          <w:szCs w:val="28"/>
          <w:lang w:eastAsia="ru-RU"/>
        </w:rPr>
        <w:t>-20</w:t>
      </w:r>
      <w:r w:rsidR="00DC78A8" w:rsidRPr="008D0CAD">
        <w:rPr>
          <w:sz w:val="28"/>
          <w:szCs w:val="28"/>
          <w:lang w:eastAsia="ru-RU"/>
        </w:rPr>
        <w:t>2</w:t>
      </w:r>
      <w:r w:rsidRPr="008D0CAD">
        <w:rPr>
          <w:sz w:val="28"/>
          <w:szCs w:val="28"/>
          <w:lang w:eastAsia="ru-RU"/>
        </w:rPr>
        <w:t>1</w:t>
      </w:r>
      <w:r w:rsidR="00EE4618" w:rsidRPr="008D0CAD">
        <w:rPr>
          <w:sz w:val="28"/>
          <w:szCs w:val="28"/>
          <w:lang w:eastAsia="ru-RU"/>
        </w:rPr>
        <w:t xml:space="preserve"> годы.</w:t>
      </w:r>
    </w:p>
    <w:p w:rsidR="006E6E20" w:rsidRPr="008D0CAD" w:rsidRDefault="008D0CAD" w:rsidP="006E6E20">
      <w:pPr>
        <w:pStyle w:val="ac"/>
        <w:rPr>
          <w:sz w:val="28"/>
          <w:szCs w:val="28"/>
        </w:rPr>
      </w:pPr>
      <w:r w:rsidRPr="008D0CAD">
        <w:rPr>
          <w:sz w:val="28"/>
          <w:szCs w:val="28"/>
          <w:lang w:eastAsia="ru-RU"/>
        </w:rPr>
        <w:t xml:space="preserve">      </w:t>
      </w:r>
      <w:r w:rsidR="006E6E20" w:rsidRPr="008D0CAD">
        <w:rPr>
          <w:sz w:val="28"/>
          <w:szCs w:val="28"/>
          <w:lang w:eastAsia="ru-RU"/>
        </w:rPr>
        <w:t>Следует отметить, что согласно ст</w:t>
      </w:r>
      <w:r w:rsidRPr="008D0CAD">
        <w:rPr>
          <w:sz w:val="28"/>
          <w:szCs w:val="28"/>
          <w:lang w:eastAsia="ru-RU"/>
        </w:rPr>
        <w:t>.</w:t>
      </w:r>
      <w:r w:rsidR="006E6E20" w:rsidRPr="008D0CAD">
        <w:rPr>
          <w:sz w:val="28"/>
          <w:szCs w:val="28"/>
          <w:lang w:eastAsia="ru-RU"/>
        </w:rPr>
        <w:t xml:space="preserve"> 23 </w:t>
      </w:r>
      <w:r w:rsidR="006E6E20" w:rsidRPr="008D0CAD">
        <w:rPr>
          <w:sz w:val="28"/>
          <w:szCs w:val="28"/>
        </w:rPr>
        <w:t>Положения «О бюджетном процессе в Митинском сельском поселении», утвержденного</w:t>
      </w:r>
      <w:r w:rsidRPr="008D0CAD">
        <w:rPr>
          <w:sz w:val="28"/>
          <w:szCs w:val="28"/>
        </w:rPr>
        <w:t xml:space="preserve"> решением </w:t>
      </w:r>
      <w:r w:rsidR="006E6E20" w:rsidRPr="008D0CAD">
        <w:rPr>
          <w:sz w:val="28"/>
          <w:szCs w:val="28"/>
        </w:rPr>
        <w:t xml:space="preserve"> Муниципальн</w:t>
      </w:r>
      <w:r w:rsidRPr="008D0CAD">
        <w:rPr>
          <w:sz w:val="28"/>
          <w:szCs w:val="28"/>
        </w:rPr>
        <w:t>ого Совета от 22.11.2013 № 29</w:t>
      </w:r>
      <w:r w:rsidR="006E6E20" w:rsidRPr="008D0CAD">
        <w:rPr>
          <w:sz w:val="28"/>
          <w:szCs w:val="28"/>
        </w:rPr>
        <w:t xml:space="preserve"> (с изменениями) Прогноз социально-экономического развития  бюджета  Митинского сельского поселения  является основой для составления проекта бюджета Митинского сельского поселения.</w:t>
      </w:r>
    </w:p>
    <w:p w:rsidR="006E6E20" w:rsidRPr="008D0CAD" w:rsidRDefault="008D0CAD" w:rsidP="008D0CAD">
      <w:pPr>
        <w:pStyle w:val="ac"/>
        <w:rPr>
          <w:sz w:val="28"/>
          <w:szCs w:val="28"/>
          <w:lang w:eastAsia="ru-RU"/>
        </w:rPr>
      </w:pPr>
      <w:r w:rsidRPr="008D0CAD">
        <w:rPr>
          <w:sz w:val="28"/>
          <w:szCs w:val="28"/>
          <w:lang w:eastAsia="ru-RU"/>
        </w:rPr>
        <w:t xml:space="preserve">      </w:t>
      </w:r>
      <w:r w:rsidR="006E6E20" w:rsidRPr="008D0CAD">
        <w:rPr>
          <w:sz w:val="28"/>
          <w:szCs w:val="28"/>
          <w:lang w:eastAsia="ru-RU"/>
        </w:rPr>
        <w:t>На основании п</w:t>
      </w:r>
      <w:r w:rsidRPr="008D0CAD">
        <w:rPr>
          <w:sz w:val="28"/>
          <w:szCs w:val="28"/>
          <w:lang w:eastAsia="ru-RU"/>
        </w:rPr>
        <w:t>.</w:t>
      </w:r>
      <w:r w:rsidR="006E6E20" w:rsidRPr="008D0CAD">
        <w:rPr>
          <w:sz w:val="28"/>
          <w:szCs w:val="28"/>
          <w:lang w:eastAsia="ru-RU"/>
        </w:rPr>
        <w:t xml:space="preserve"> 2 ст</w:t>
      </w:r>
      <w:r w:rsidRPr="008D0CAD">
        <w:rPr>
          <w:sz w:val="28"/>
          <w:szCs w:val="28"/>
          <w:lang w:eastAsia="ru-RU"/>
        </w:rPr>
        <w:t>.</w:t>
      </w:r>
      <w:r w:rsidR="006E6E20" w:rsidRPr="008D0CAD">
        <w:rPr>
          <w:sz w:val="28"/>
          <w:szCs w:val="28"/>
          <w:lang w:eastAsia="ru-RU"/>
        </w:rPr>
        <w:t xml:space="preserve"> 173 БК РФ Прогноз социально-экономического развития Российской Федерации, субъекта Российской Федерации, муниципального образования ежегодно разрабатывается в </w:t>
      </w:r>
      <w:hyperlink r:id="rId10" w:history="1">
        <w:r w:rsidR="006E6E20" w:rsidRPr="008D0CAD">
          <w:rPr>
            <w:rStyle w:val="ab"/>
            <w:color w:val="auto"/>
            <w:sz w:val="28"/>
            <w:szCs w:val="28"/>
            <w:lang w:eastAsia="ru-RU"/>
          </w:rPr>
          <w:t>порядке</w:t>
        </w:r>
      </w:hyperlink>
      <w:r w:rsidR="006E6E20" w:rsidRPr="008D0CAD">
        <w:rPr>
          <w:sz w:val="28"/>
          <w:szCs w:val="28"/>
          <w:lang w:eastAsia="ru-RU"/>
        </w:rPr>
        <w:t xml:space="preserve">, установленном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администрацией. «Порядок разработки и </w:t>
      </w:r>
      <w:r w:rsidRPr="008D0CAD">
        <w:rPr>
          <w:sz w:val="28"/>
          <w:szCs w:val="28"/>
          <w:lang w:eastAsia="ru-RU"/>
        </w:rPr>
        <w:t>корректировки прогноза социально–</w:t>
      </w:r>
      <w:r w:rsidR="006E6E20" w:rsidRPr="008D0CAD">
        <w:rPr>
          <w:sz w:val="28"/>
          <w:szCs w:val="28"/>
          <w:lang w:eastAsia="ru-RU"/>
        </w:rPr>
        <w:t>экономического развития  на долгосрочный и среднесрочный периоды» разработан и утвержден Постановлением Администрации Митинского сельского поселения от 24.11.</w:t>
      </w:r>
      <w:r w:rsidRPr="008D0CAD">
        <w:rPr>
          <w:sz w:val="28"/>
          <w:szCs w:val="28"/>
          <w:lang w:eastAsia="ru-RU"/>
        </w:rPr>
        <w:t>2016</w:t>
      </w:r>
      <w:r w:rsidR="006E6E20" w:rsidRPr="008D0CAD">
        <w:rPr>
          <w:sz w:val="28"/>
          <w:szCs w:val="28"/>
          <w:lang w:eastAsia="ru-RU"/>
        </w:rPr>
        <w:t xml:space="preserve"> №</w:t>
      </w:r>
      <w:r w:rsidRPr="008D0CAD">
        <w:rPr>
          <w:sz w:val="28"/>
          <w:szCs w:val="28"/>
          <w:lang w:eastAsia="ru-RU"/>
        </w:rPr>
        <w:t xml:space="preserve"> </w:t>
      </w:r>
      <w:r w:rsidR="006E6E20" w:rsidRPr="008D0CAD">
        <w:rPr>
          <w:sz w:val="28"/>
          <w:szCs w:val="28"/>
          <w:lang w:eastAsia="ru-RU"/>
        </w:rPr>
        <w:t>161.</w:t>
      </w:r>
    </w:p>
    <w:p w:rsidR="0080104C" w:rsidRPr="00C94E53" w:rsidRDefault="008D0CAD" w:rsidP="008D0CAD">
      <w:pPr>
        <w:pStyle w:val="ac"/>
        <w:rPr>
          <w:sz w:val="28"/>
          <w:szCs w:val="28"/>
          <w:lang w:eastAsia="ru-RU"/>
        </w:rPr>
      </w:pPr>
      <w:r w:rsidRPr="00C94E53">
        <w:rPr>
          <w:sz w:val="28"/>
          <w:szCs w:val="28"/>
          <w:lang w:eastAsia="ru-RU"/>
        </w:rPr>
        <w:t xml:space="preserve">       </w:t>
      </w:r>
      <w:r w:rsidR="00747AB8" w:rsidRPr="00C94E53">
        <w:rPr>
          <w:sz w:val="28"/>
          <w:szCs w:val="28"/>
          <w:lang w:eastAsia="ru-RU"/>
        </w:rPr>
        <w:t xml:space="preserve">Среднесрочный финансовый план </w:t>
      </w:r>
      <w:r w:rsidR="00A34762" w:rsidRPr="00C94E53">
        <w:rPr>
          <w:sz w:val="28"/>
          <w:szCs w:val="28"/>
          <w:lang w:eastAsia="ru-RU"/>
        </w:rPr>
        <w:t>Мит</w:t>
      </w:r>
      <w:r w:rsidR="00747AB8" w:rsidRPr="00C94E53">
        <w:rPr>
          <w:sz w:val="28"/>
          <w:szCs w:val="28"/>
          <w:lang w:eastAsia="ru-RU"/>
        </w:rPr>
        <w:t>инского сельского поселения на 201</w:t>
      </w:r>
      <w:r w:rsidR="00DC78A8" w:rsidRPr="00C94E53">
        <w:rPr>
          <w:sz w:val="28"/>
          <w:szCs w:val="28"/>
          <w:lang w:eastAsia="ru-RU"/>
        </w:rPr>
        <w:t>8</w:t>
      </w:r>
      <w:r w:rsidR="00747AB8" w:rsidRPr="00C94E53">
        <w:rPr>
          <w:sz w:val="28"/>
          <w:szCs w:val="28"/>
          <w:lang w:eastAsia="ru-RU"/>
        </w:rPr>
        <w:t>-20</w:t>
      </w:r>
      <w:r w:rsidR="00DC78A8" w:rsidRPr="00C94E53">
        <w:rPr>
          <w:sz w:val="28"/>
          <w:szCs w:val="28"/>
          <w:lang w:eastAsia="ru-RU"/>
        </w:rPr>
        <w:t>20</w:t>
      </w:r>
      <w:r w:rsidR="00747AB8" w:rsidRPr="00C94E53">
        <w:rPr>
          <w:sz w:val="28"/>
          <w:szCs w:val="28"/>
          <w:lang w:eastAsia="ru-RU"/>
        </w:rPr>
        <w:t xml:space="preserve"> годы</w:t>
      </w:r>
      <w:r w:rsidR="008B16DF" w:rsidRPr="00C94E53">
        <w:rPr>
          <w:sz w:val="28"/>
          <w:szCs w:val="28"/>
          <w:lang w:eastAsia="ru-RU"/>
        </w:rPr>
        <w:t xml:space="preserve">, утвержден постановлением Администрации Шопшинского сельского поселения </w:t>
      </w:r>
      <w:r w:rsidR="00747AB8" w:rsidRPr="00C94E53">
        <w:rPr>
          <w:sz w:val="28"/>
          <w:szCs w:val="28"/>
          <w:lang w:eastAsia="ru-RU"/>
        </w:rPr>
        <w:t xml:space="preserve"> </w:t>
      </w:r>
      <w:r w:rsidR="00747A88" w:rsidRPr="00C94E53">
        <w:rPr>
          <w:sz w:val="28"/>
          <w:szCs w:val="28"/>
        </w:rPr>
        <w:t xml:space="preserve">от </w:t>
      </w:r>
      <w:r w:rsidR="00C94E53" w:rsidRPr="00C94E53">
        <w:rPr>
          <w:sz w:val="28"/>
          <w:szCs w:val="28"/>
        </w:rPr>
        <w:t>14.11.2018</w:t>
      </w:r>
      <w:r w:rsidR="00836DCC" w:rsidRPr="00C94E53">
        <w:rPr>
          <w:sz w:val="28"/>
          <w:szCs w:val="28"/>
        </w:rPr>
        <w:t xml:space="preserve"> </w:t>
      </w:r>
      <w:r w:rsidR="00403AF0" w:rsidRPr="00C94E53">
        <w:rPr>
          <w:sz w:val="28"/>
          <w:szCs w:val="28"/>
        </w:rPr>
        <w:t xml:space="preserve"> №</w:t>
      </w:r>
      <w:r w:rsidR="00C94E53" w:rsidRPr="00C94E53">
        <w:rPr>
          <w:sz w:val="28"/>
          <w:szCs w:val="28"/>
        </w:rPr>
        <w:t xml:space="preserve"> 157А.</w:t>
      </w:r>
      <w:r w:rsidR="008B16DF" w:rsidRPr="00C94E53">
        <w:rPr>
          <w:sz w:val="28"/>
          <w:szCs w:val="28"/>
          <w:lang w:eastAsia="ru-RU"/>
        </w:rPr>
        <w:t xml:space="preserve"> В плане разработки бюджета поселения установлен срок – до 15.1</w:t>
      </w:r>
      <w:r w:rsidR="00747A88" w:rsidRPr="00C94E53">
        <w:rPr>
          <w:sz w:val="28"/>
          <w:szCs w:val="28"/>
          <w:lang w:eastAsia="ru-RU"/>
        </w:rPr>
        <w:t>1</w:t>
      </w:r>
      <w:r w:rsidR="008B16DF" w:rsidRPr="00C94E53">
        <w:rPr>
          <w:sz w:val="28"/>
          <w:szCs w:val="28"/>
          <w:lang w:eastAsia="ru-RU"/>
        </w:rPr>
        <w:t>.201</w:t>
      </w:r>
      <w:r w:rsidR="006B6C52" w:rsidRPr="00C94E53">
        <w:rPr>
          <w:sz w:val="28"/>
          <w:szCs w:val="28"/>
          <w:lang w:eastAsia="ru-RU"/>
        </w:rPr>
        <w:t>8</w:t>
      </w:r>
      <w:r w:rsidR="008B16DF" w:rsidRPr="00C94E53">
        <w:rPr>
          <w:sz w:val="28"/>
          <w:szCs w:val="28"/>
          <w:lang w:eastAsia="ru-RU"/>
        </w:rPr>
        <w:t>г.</w:t>
      </w:r>
      <w:r w:rsidR="00D177CC" w:rsidRPr="00C94E53">
        <w:rPr>
          <w:sz w:val="28"/>
          <w:szCs w:val="28"/>
          <w:lang w:eastAsia="ru-RU"/>
        </w:rPr>
        <w:t xml:space="preserve"> </w:t>
      </w:r>
      <w:r w:rsidR="0080104C" w:rsidRPr="00C94E53">
        <w:rPr>
          <w:sz w:val="28"/>
          <w:szCs w:val="28"/>
        </w:rPr>
        <w:t xml:space="preserve">Установленные сроки разработки документа соблюдены, что  соответствует  ст. 169 БК РФ. </w:t>
      </w:r>
    </w:p>
    <w:p w:rsidR="002202D3" w:rsidRPr="006B6C52" w:rsidRDefault="00F25FE9" w:rsidP="00DC78A8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6B6C52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3. </w:t>
      </w:r>
      <w:r w:rsidR="003915BC" w:rsidRPr="006B6C52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Основные направления бюджетной и налоговой политики </w:t>
      </w:r>
      <w:r w:rsidR="006A3C57" w:rsidRPr="006B6C52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Митинского</w:t>
      </w:r>
      <w:r w:rsidR="001660C5" w:rsidRPr="006B6C52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 сельского поселения</w:t>
      </w:r>
      <w:r w:rsidR="001660C5" w:rsidRPr="006B6C52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 </w:t>
      </w:r>
      <w:r w:rsidR="003915BC" w:rsidRPr="006B6C52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на 201</w:t>
      </w:r>
      <w:r w:rsidR="006B6C52" w:rsidRPr="006B6C52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9</w:t>
      </w:r>
      <w:r w:rsidR="003915BC" w:rsidRPr="006B6C52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 год и </w:t>
      </w:r>
      <w:r w:rsidR="00B94790" w:rsidRPr="006B6C52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на </w:t>
      </w:r>
      <w:r w:rsidR="003915BC" w:rsidRPr="006B6C52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плановый период 20</w:t>
      </w:r>
      <w:r w:rsidR="006B6C52" w:rsidRPr="006B6C52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20</w:t>
      </w:r>
      <w:r w:rsidR="003915BC" w:rsidRPr="006B6C52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-</w:t>
      </w:r>
      <w:r w:rsidR="00F44BF9" w:rsidRPr="006B6C52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3915BC" w:rsidRPr="006B6C52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20</w:t>
      </w:r>
      <w:r w:rsidR="00DC78A8" w:rsidRPr="006B6C52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2</w:t>
      </w:r>
      <w:r w:rsidR="006B6C52" w:rsidRPr="006B6C52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1</w:t>
      </w:r>
      <w:r w:rsidR="003915BC" w:rsidRPr="006B6C52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 годов</w:t>
      </w:r>
    </w:p>
    <w:p w:rsidR="00AB2FC8" w:rsidRPr="00D2345D" w:rsidRDefault="006B6C52" w:rsidP="006B6C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6B6C52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682691" w:rsidRPr="006B6C52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направления бюджетной и налоговой политики  </w:t>
      </w:r>
      <w:r w:rsidR="006A3C57" w:rsidRPr="006B6C52">
        <w:rPr>
          <w:rFonts w:ascii="Times New Roman" w:eastAsia="Times New Roman" w:hAnsi="Times New Roman"/>
          <w:sz w:val="28"/>
          <w:szCs w:val="28"/>
          <w:lang w:eastAsia="ru-RU"/>
        </w:rPr>
        <w:t>Мити</w:t>
      </w:r>
      <w:r w:rsidR="001660C5" w:rsidRPr="006B6C52">
        <w:rPr>
          <w:rFonts w:ascii="Times New Roman" w:eastAsia="Times New Roman" w:hAnsi="Times New Roman"/>
          <w:sz w:val="28"/>
          <w:szCs w:val="28"/>
          <w:lang w:eastAsia="ru-RU"/>
        </w:rPr>
        <w:t xml:space="preserve">нского сельского поселения  на </w:t>
      </w:r>
      <w:r w:rsidR="003F1F65" w:rsidRPr="006B6C52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Pr="006B6C5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3F1F65" w:rsidRPr="006B6C5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20</w:t>
      </w:r>
      <w:r w:rsidRPr="006B6C52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3F1F65" w:rsidRPr="006B6C52">
        <w:rPr>
          <w:rFonts w:ascii="Times New Roman" w:eastAsia="Times New Roman" w:hAnsi="Times New Roman"/>
          <w:sz w:val="28"/>
          <w:szCs w:val="28"/>
          <w:lang w:eastAsia="ru-RU"/>
        </w:rPr>
        <w:t xml:space="preserve"> -20</w:t>
      </w:r>
      <w:r w:rsidR="00DC78A8" w:rsidRPr="006B6C5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B6C5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F1F65" w:rsidRPr="006B6C5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</w:t>
      </w:r>
      <w:r w:rsidR="00682691" w:rsidRPr="006B6C52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определены в соответствии с основными направлениями бюджетной политики, сформулированными в Бюджетном послании Президента Российской Федерации Федеральному собранию, требованиями Бюджетного кодекса Российской Федерации</w:t>
      </w:r>
      <w:r w:rsidR="00B94790" w:rsidRPr="006B6C5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82691" w:rsidRPr="006B6C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13758" w:rsidRPr="006B6C52" w:rsidRDefault="006B6C52" w:rsidP="006B6C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6C52"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813758" w:rsidRPr="006B6C52">
        <w:rPr>
          <w:rFonts w:ascii="Times New Roman" w:hAnsi="Times New Roman"/>
          <w:sz w:val="28"/>
          <w:szCs w:val="28"/>
        </w:rPr>
        <w:t xml:space="preserve">Основные направления бюджетной и налоговой политики </w:t>
      </w:r>
      <w:r w:rsidR="006A3C57" w:rsidRPr="006B6C52">
        <w:rPr>
          <w:rFonts w:ascii="Times New Roman" w:hAnsi="Times New Roman"/>
          <w:sz w:val="28"/>
          <w:szCs w:val="28"/>
        </w:rPr>
        <w:t>Мит</w:t>
      </w:r>
      <w:r w:rsidR="00813758" w:rsidRPr="006B6C52">
        <w:rPr>
          <w:rFonts w:ascii="Times New Roman" w:hAnsi="Times New Roman"/>
          <w:sz w:val="28"/>
          <w:szCs w:val="28"/>
        </w:rPr>
        <w:t>инского</w:t>
      </w:r>
      <w:r w:rsidR="00813758" w:rsidRPr="006B6C5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B94790" w:rsidRPr="006B6C52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813758" w:rsidRPr="006B6C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3758" w:rsidRPr="006B6C52">
        <w:rPr>
          <w:rFonts w:ascii="Times New Roman" w:hAnsi="Times New Roman"/>
          <w:sz w:val="28"/>
          <w:szCs w:val="28"/>
        </w:rPr>
        <w:t>201</w:t>
      </w:r>
      <w:r w:rsidRPr="006B6C52">
        <w:rPr>
          <w:rFonts w:ascii="Times New Roman" w:hAnsi="Times New Roman"/>
          <w:sz w:val="28"/>
          <w:szCs w:val="28"/>
        </w:rPr>
        <w:t>9</w:t>
      </w:r>
      <w:r w:rsidR="00813758" w:rsidRPr="006B6C52">
        <w:rPr>
          <w:rFonts w:ascii="Times New Roman" w:hAnsi="Times New Roman"/>
          <w:sz w:val="28"/>
          <w:szCs w:val="28"/>
        </w:rPr>
        <w:t> год и на плановый период 20</w:t>
      </w:r>
      <w:r w:rsidRPr="006B6C52">
        <w:rPr>
          <w:rFonts w:ascii="Times New Roman" w:hAnsi="Times New Roman"/>
          <w:sz w:val="28"/>
          <w:szCs w:val="28"/>
        </w:rPr>
        <w:t>20</w:t>
      </w:r>
      <w:r w:rsidR="00813758" w:rsidRPr="006B6C52">
        <w:rPr>
          <w:rFonts w:ascii="Times New Roman" w:hAnsi="Times New Roman"/>
          <w:sz w:val="28"/>
          <w:szCs w:val="28"/>
        </w:rPr>
        <w:t xml:space="preserve"> и 20</w:t>
      </w:r>
      <w:r w:rsidR="00DC78A8" w:rsidRPr="006B6C52">
        <w:rPr>
          <w:rFonts w:ascii="Times New Roman" w:hAnsi="Times New Roman"/>
          <w:sz w:val="28"/>
          <w:szCs w:val="28"/>
        </w:rPr>
        <w:t>2</w:t>
      </w:r>
      <w:r w:rsidRPr="006B6C52">
        <w:rPr>
          <w:rFonts w:ascii="Times New Roman" w:hAnsi="Times New Roman"/>
          <w:sz w:val="28"/>
          <w:szCs w:val="28"/>
        </w:rPr>
        <w:t>1</w:t>
      </w:r>
      <w:r w:rsidR="00813758" w:rsidRPr="006B6C52">
        <w:rPr>
          <w:rFonts w:ascii="Times New Roman" w:hAnsi="Times New Roman"/>
          <w:sz w:val="28"/>
          <w:szCs w:val="28"/>
        </w:rPr>
        <w:t xml:space="preserve"> годов утверждены постановлением Администрации </w:t>
      </w:r>
      <w:r w:rsidR="00813758" w:rsidRPr="006B6C5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A3C57" w:rsidRPr="006B6C52">
        <w:rPr>
          <w:rFonts w:ascii="Times New Roman" w:eastAsia="Times New Roman" w:hAnsi="Times New Roman"/>
          <w:sz w:val="28"/>
          <w:szCs w:val="28"/>
          <w:lang w:eastAsia="ru-RU"/>
        </w:rPr>
        <w:t>Мит</w:t>
      </w:r>
      <w:r w:rsidR="00813758" w:rsidRPr="006B6C52">
        <w:rPr>
          <w:rFonts w:ascii="Times New Roman" w:eastAsia="Times New Roman" w:hAnsi="Times New Roman"/>
          <w:sz w:val="28"/>
          <w:szCs w:val="28"/>
          <w:lang w:eastAsia="ru-RU"/>
        </w:rPr>
        <w:t xml:space="preserve">инского  сельского поселения  </w:t>
      </w:r>
      <w:r w:rsidR="00813758" w:rsidRPr="006B6C52">
        <w:rPr>
          <w:rFonts w:ascii="Times New Roman" w:hAnsi="Times New Roman"/>
          <w:sz w:val="28"/>
          <w:szCs w:val="28"/>
        </w:rPr>
        <w:t>от </w:t>
      </w:r>
      <w:r w:rsidRPr="006B6C52">
        <w:rPr>
          <w:rFonts w:ascii="Times New Roman" w:hAnsi="Times New Roman"/>
          <w:sz w:val="28"/>
          <w:szCs w:val="28"/>
        </w:rPr>
        <w:t>24.10.2018</w:t>
      </w:r>
      <w:r w:rsidR="006A3C57" w:rsidRPr="006B6C52">
        <w:rPr>
          <w:rFonts w:ascii="Times New Roman" w:hAnsi="Times New Roman"/>
          <w:sz w:val="28"/>
          <w:szCs w:val="28"/>
        </w:rPr>
        <w:t xml:space="preserve"> №</w:t>
      </w:r>
      <w:r w:rsidRPr="006B6C52">
        <w:rPr>
          <w:rFonts w:ascii="Times New Roman" w:hAnsi="Times New Roman"/>
          <w:sz w:val="28"/>
          <w:szCs w:val="28"/>
        </w:rPr>
        <w:t xml:space="preserve"> 135</w:t>
      </w:r>
      <w:r w:rsidR="00813758" w:rsidRPr="006B6C52">
        <w:rPr>
          <w:rFonts w:ascii="Times New Roman" w:hAnsi="Times New Roman"/>
          <w:sz w:val="28"/>
          <w:szCs w:val="28"/>
        </w:rPr>
        <w:t>.</w:t>
      </w:r>
    </w:p>
    <w:p w:rsidR="00BE0334" w:rsidRPr="006B6C52" w:rsidRDefault="006B6C52" w:rsidP="00DC78A8">
      <w:pPr>
        <w:pStyle w:val="ac"/>
        <w:rPr>
          <w:sz w:val="28"/>
          <w:szCs w:val="28"/>
        </w:rPr>
      </w:pPr>
      <w:r w:rsidRPr="006B6C52">
        <w:rPr>
          <w:sz w:val="28"/>
          <w:szCs w:val="28"/>
        </w:rPr>
        <w:t xml:space="preserve">      </w:t>
      </w:r>
      <w:r w:rsidR="00BE0334" w:rsidRPr="006B6C52">
        <w:rPr>
          <w:sz w:val="28"/>
          <w:szCs w:val="28"/>
        </w:rPr>
        <w:t xml:space="preserve">Постановлением </w:t>
      </w:r>
      <w:r w:rsidR="004542F0" w:rsidRPr="006B6C52">
        <w:rPr>
          <w:sz w:val="28"/>
          <w:szCs w:val="28"/>
          <w:lang w:eastAsia="ru-RU"/>
        </w:rPr>
        <w:t>Мит</w:t>
      </w:r>
      <w:r w:rsidR="00BE0334" w:rsidRPr="006B6C52">
        <w:rPr>
          <w:sz w:val="28"/>
          <w:szCs w:val="28"/>
          <w:lang w:eastAsia="ru-RU"/>
        </w:rPr>
        <w:t xml:space="preserve">инского сельского поселения  </w:t>
      </w:r>
      <w:r w:rsidR="00BE0334" w:rsidRPr="006B6C52">
        <w:rPr>
          <w:sz w:val="28"/>
          <w:szCs w:val="28"/>
        </w:rPr>
        <w:t xml:space="preserve">от </w:t>
      </w:r>
      <w:r w:rsidR="004542F0" w:rsidRPr="006B6C52">
        <w:rPr>
          <w:sz w:val="28"/>
          <w:szCs w:val="28"/>
        </w:rPr>
        <w:t xml:space="preserve">03.07.2017 </w:t>
      </w:r>
      <w:r w:rsidR="00BE0334" w:rsidRPr="006B6C52">
        <w:rPr>
          <w:sz w:val="28"/>
          <w:szCs w:val="28"/>
        </w:rPr>
        <w:t xml:space="preserve"> № </w:t>
      </w:r>
      <w:r w:rsidR="004542F0" w:rsidRPr="006B6C52">
        <w:rPr>
          <w:sz w:val="28"/>
          <w:szCs w:val="28"/>
        </w:rPr>
        <w:t>5</w:t>
      </w:r>
      <w:r w:rsidR="00E74CB4" w:rsidRPr="006B6C52">
        <w:rPr>
          <w:sz w:val="28"/>
          <w:szCs w:val="28"/>
        </w:rPr>
        <w:t xml:space="preserve">6 </w:t>
      </w:r>
      <w:r w:rsidR="00BE0334" w:rsidRPr="006B6C52">
        <w:rPr>
          <w:sz w:val="28"/>
          <w:szCs w:val="28"/>
        </w:rPr>
        <w:t xml:space="preserve">«Об утверждении </w:t>
      </w:r>
      <w:r w:rsidR="004542F0" w:rsidRPr="006B6C52">
        <w:rPr>
          <w:sz w:val="28"/>
          <w:szCs w:val="28"/>
        </w:rPr>
        <w:t>Положения о порядке и сроках</w:t>
      </w:r>
      <w:r w:rsidR="00BE0334" w:rsidRPr="006B6C52">
        <w:rPr>
          <w:sz w:val="28"/>
          <w:szCs w:val="28"/>
        </w:rPr>
        <w:t xml:space="preserve"> </w:t>
      </w:r>
      <w:r w:rsidR="004542F0" w:rsidRPr="006B6C52">
        <w:rPr>
          <w:sz w:val="28"/>
          <w:szCs w:val="28"/>
        </w:rPr>
        <w:t>составления проекта бюджета Мит</w:t>
      </w:r>
      <w:r w:rsidR="00BE0334" w:rsidRPr="006B6C52">
        <w:rPr>
          <w:sz w:val="28"/>
          <w:szCs w:val="28"/>
          <w:lang w:eastAsia="ru-RU"/>
        </w:rPr>
        <w:t xml:space="preserve">инского сельского поселения  </w:t>
      </w:r>
      <w:r w:rsidR="00BE0334" w:rsidRPr="006B6C52">
        <w:rPr>
          <w:sz w:val="28"/>
          <w:szCs w:val="28"/>
        </w:rPr>
        <w:t>на 201</w:t>
      </w:r>
      <w:r w:rsidRPr="006B6C52">
        <w:rPr>
          <w:sz w:val="28"/>
          <w:szCs w:val="28"/>
        </w:rPr>
        <w:t>9</w:t>
      </w:r>
      <w:r w:rsidR="00BE0334" w:rsidRPr="006B6C52">
        <w:rPr>
          <w:sz w:val="28"/>
          <w:szCs w:val="28"/>
        </w:rPr>
        <w:t xml:space="preserve"> год и плановый период 20</w:t>
      </w:r>
      <w:r w:rsidRPr="006B6C52">
        <w:rPr>
          <w:sz w:val="28"/>
          <w:szCs w:val="28"/>
        </w:rPr>
        <w:t>20</w:t>
      </w:r>
      <w:r w:rsidR="004542F0" w:rsidRPr="006B6C52">
        <w:rPr>
          <w:sz w:val="28"/>
          <w:szCs w:val="28"/>
        </w:rPr>
        <w:t xml:space="preserve"> и </w:t>
      </w:r>
      <w:r w:rsidR="00DC78A8" w:rsidRPr="006B6C52">
        <w:rPr>
          <w:sz w:val="28"/>
          <w:szCs w:val="28"/>
        </w:rPr>
        <w:t>202</w:t>
      </w:r>
      <w:r w:rsidRPr="006B6C52">
        <w:rPr>
          <w:sz w:val="28"/>
          <w:szCs w:val="28"/>
        </w:rPr>
        <w:t>1</w:t>
      </w:r>
      <w:r w:rsidR="00BE0334" w:rsidRPr="006B6C52">
        <w:rPr>
          <w:sz w:val="28"/>
          <w:szCs w:val="28"/>
        </w:rPr>
        <w:t xml:space="preserve"> год</w:t>
      </w:r>
      <w:r w:rsidR="004542F0" w:rsidRPr="006B6C52">
        <w:rPr>
          <w:sz w:val="28"/>
          <w:szCs w:val="28"/>
        </w:rPr>
        <w:t>ы</w:t>
      </w:r>
      <w:r w:rsidR="00BE0334" w:rsidRPr="006B6C52">
        <w:rPr>
          <w:sz w:val="28"/>
          <w:szCs w:val="28"/>
        </w:rPr>
        <w:t xml:space="preserve">»  срок разработки основных направлений бюджетной и налоговой политики </w:t>
      </w:r>
      <w:r w:rsidR="004542F0" w:rsidRPr="006B6C52">
        <w:rPr>
          <w:sz w:val="28"/>
          <w:szCs w:val="28"/>
          <w:lang w:eastAsia="ru-RU"/>
        </w:rPr>
        <w:t>Мит</w:t>
      </w:r>
      <w:r w:rsidR="00BE0334" w:rsidRPr="006B6C52">
        <w:rPr>
          <w:sz w:val="28"/>
          <w:szCs w:val="28"/>
          <w:lang w:eastAsia="ru-RU"/>
        </w:rPr>
        <w:t xml:space="preserve">инского сельского поселения  </w:t>
      </w:r>
      <w:r w:rsidR="00BE0334" w:rsidRPr="006B6C52">
        <w:rPr>
          <w:sz w:val="28"/>
          <w:szCs w:val="28"/>
        </w:rPr>
        <w:t>на 201</w:t>
      </w:r>
      <w:r w:rsidR="00DC78A8" w:rsidRPr="006B6C52">
        <w:rPr>
          <w:sz w:val="28"/>
          <w:szCs w:val="28"/>
        </w:rPr>
        <w:t>8</w:t>
      </w:r>
      <w:r w:rsidR="00BE0334" w:rsidRPr="006B6C52">
        <w:rPr>
          <w:sz w:val="28"/>
          <w:szCs w:val="28"/>
        </w:rPr>
        <w:t>-20</w:t>
      </w:r>
      <w:r w:rsidR="00DC78A8" w:rsidRPr="006B6C52">
        <w:rPr>
          <w:sz w:val="28"/>
          <w:szCs w:val="28"/>
        </w:rPr>
        <w:t>20</w:t>
      </w:r>
      <w:r w:rsidR="00BE0334" w:rsidRPr="006B6C52">
        <w:rPr>
          <w:sz w:val="28"/>
          <w:szCs w:val="28"/>
        </w:rPr>
        <w:t xml:space="preserve"> год установлен  до </w:t>
      </w:r>
      <w:r w:rsidR="004542F0" w:rsidRPr="006B6C52">
        <w:rPr>
          <w:sz w:val="28"/>
          <w:szCs w:val="28"/>
        </w:rPr>
        <w:t>01.11</w:t>
      </w:r>
      <w:r w:rsidR="00BE0334" w:rsidRPr="006B6C52">
        <w:rPr>
          <w:sz w:val="28"/>
          <w:szCs w:val="28"/>
        </w:rPr>
        <w:t>.201</w:t>
      </w:r>
      <w:r w:rsidRPr="006B6C52">
        <w:rPr>
          <w:sz w:val="28"/>
          <w:szCs w:val="28"/>
        </w:rPr>
        <w:t>8</w:t>
      </w:r>
      <w:r w:rsidR="00BE0334" w:rsidRPr="006B6C52">
        <w:rPr>
          <w:sz w:val="28"/>
          <w:szCs w:val="28"/>
        </w:rPr>
        <w:t xml:space="preserve">г. Установленные сроки разработки документа соблюдены, что  соответствует  ст. 169 БК РФ. </w:t>
      </w:r>
    </w:p>
    <w:p w:rsidR="00DD2387" w:rsidRPr="00AF64C2" w:rsidRDefault="00AF64C2" w:rsidP="00AF6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4C2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Pr="00AF64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2387" w:rsidRPr="00AF64C2">
        <w:rPr>
          <w:rFonts w:ascii="Times New Roman" w:eastAsia="Times New Roman" w:hAnsi="Times New Roman"/>
          <w:sz w:val="28"/>
          <w:szCs w:val="28"/>
          <w:lang w:eastAsia="ru-RU"/>
        </w:rPr>
        <w:t>Бюджетная политика как составная часть экономической политики сельского поселения нацелена на повышение уровня и качества жизни населения через повышение уровня экономического развития, на обеспечение сбалансированности и устойчивости бюджета.</w:t>
      </w:r>
    </w:p>
    <w:p w:rsidR="008F4BBD" w:rsidRPr="00AF64C2" w:rsidRDefault="00AF64C2" w:rsidP="00AF6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64C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DD2387" w:rsidRPr="00AF64C2">
        <w:rPr>
          <w:rFonts w:ascii="Times New Roman" w:eastAsia="Times New Roman" w:hAnsi="Times New Roman"/>
          <w:sz w:val="28"/>
          <w:szCs w:val="28"/>
          <w:lang w:eastAsia="ru-RU"/>
        </w:rPr>
        <w:t>Налоговая политика сельского поселения будет формироваться в рамках направлений и приоритетов, обозначенных в Основных направлениях налоговой политики Российской Федерации и Ярославской области на предстоящий период.</w:t>
      </w:r>
      <w:r w:rsidR="00A82986" w:rsidRPr="00AF64C2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формирования доходного потенциала будет продолжена работа по увеличению собираемости на территории поселения имущественных налогов.</w:t>
      </w:r>
    </w:p>
    <w:p w:rsidR="00B70E8F" w:rsidRPr="00D2345D" w:rsidRDefault="00B70E8F" w:rsidP="006947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27BBC" w:rsidRPr="00126B32" w:rsidRDefault="00227BBC" w:rsidP="00AF64C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126B32">
        <w:rPr>
          <w:rFonts w:ascii="Times New Roman" w:hAnsi="Times New Roman"/>
          <w:b/>
          <w:i/>
          <w:sz w:val="28"/>
          <w:szCs w:val="28"/>
          <w:u w:val="single"/>
        </w:rPr>
        <w:t xml:space="preserve">4. Общая характеристика проекта бюджета </w:t>
      </w:r>
      <w:r w:rsidR="004542F0" w:rsidRPr="00126B32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Мит</w:t>
      </w:r>
      <w:r w:rsidR="00B70E8F" w:rsidRPr="00126B32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инского сельского</w:t>
      </w:r>
      <w:r w:rsidR="00AF64C2" w:rsidRPr="00126B32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</w:t>
      </w:r>
      <w:r w:rsidR="00B70E8F" w:rsidRPr="00126B32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поселения</w:t>
      </w:r>
      <w:r w:rsidR="00B70E8F" w:rsidRPr="00126B32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 </w:t>
      </w:r>
      <w:r w:rsidRPr="00126B32">
        <w:rPr>
          <w:rFonts w:ascii="Times New Roman" w:hAnsi="Times New Roman"/>
          <w:b/>
          <w:i/>
          <w:sz w:val="28"/>
          <w:szCs w:val="28"/>
          <w:u w:val="single"/>
        </w:rPr>
        <w:t>на 201</w:t>
      </w:r>
      <w:r w:rsidR="00AF64C2" w:rsidRPr="00126B32">
        <w:rPr>
          <w:rFonts w:ascii="Times New Roman" w:hAnsi="Times New Roman"/>
          <w:b/>
          <w:i/>
          <w:sz w:val="28"/>
          <w:szCs w:val="28"/>
          <w:u w:val="single"/>
        </w:rPr>
        <w:t>9</w:t>
      </w:r>
      <w:r w:rsidRPr="00126B32">
        <w:rPr>
          <w:rFonts w:ascii="Times New Roman" w:hAnsi="Times New Roman"/>
          <w:b/>
          <w:i/>
          <w:sz w:val="28"/>
          <w:szCs w:val="28"/>
          <w:u w:val="single"/>
        </w:rPr>
        <w:t xml:space="preserve"> год и плановый период 20</w:t>
      </w:r>
      <w:r w:rsidR="00AF64C2" w:rsidRPr="00126B32">
        <w:rPr>
          <w:rFonts w:ascii="Times New Roman" w:hAnsi="Times New Roman"/>
          <w:b/>
          <w:i/>
          <w:sz w:val="28"/>
          <w:szCs w:val="28"/>
          <w:u w:val="single"/>
        </w:rPr>
        <w:t>20</w:t>
      </w:r>
      <w:r w:rsidRPr="00126B32">
        <w:rPr>
          <w:rFonts w:ascii="Times New Roman" w:hAnsi="Times New Roman"/>
          <w:b/>
          <w:i/>
          <w:sz w:val="28"/>
          <w:szCs w:val="28"/>
          <w:u w:val="single"/>
        </w:rPr>
        <w:t>-20</w:t>
      </w:r>
      <w:r w:rsidR="00DC78A8" w:rsidRPr="00126B32">
        <w:rPr>
          <w:rFonts w:ascii="Times New Roman" w:hAnsi="Times New Roman"/>
          <w:b/>
          <w:i/>
          <w:sz w:val="28"/>
          <w:szCs w:val="28"/>
          <w:u w:val="single"/>
        </w:rPr>
        <w:t>2</w:t>
      </w:r>
      <w:r w:rsidR="00AF64C2" w:rsidRPr="00126B32">
        <w:rPr>
          <w:rFonts w:ascii="Times New Roman" w:hAnsi="Times New Roman"/>
          <w:b/>
          <w:i/>
          <w:sz w:val="28"/>
          <w:szCs w:val="28"/>
          <w:u w:val="single"/>
        </w:rPr>
        <w:t>1</w:t>
      </w:r>
      <w:r w:rsidRPr="00126B32">
        <w:rPr>
          <w:rFonts w:ascii="Times New Roman" w:hAnsi="Times New Roman"/>
          <w:b/>
          <w:i/>
          <w:sz w:val="28"/>
          <w:szCs w:val="28"/>
          <w:u w:val="single"/>
        </w:rPr>
        <w:t xml:space="preserve"> годов</w:t>
      </w:r>
    </w:p>
    <w:p w:rsidR="00486DA7" w:rsidRPr="00126B32" w:rsidRDefault="00AF64C2" w:rsidP="00DC78A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26B32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="006A27D3" w:rsidRPr="00126B32">
        <w:rPr>
          <w:rFonts w:ascii="Times New Roman" w:eastAsia="Times New Roman" w:hAnsi="Times New Roman"/>
          <w:sz w:val="28"/>
          <w:szCs w:val="28"/>
          <w:lang w:eastAsia="ar-SA"/>
        </w:rPr>
        <w:t>Пункт</w:t>
      </w:r>
      <w:r w:rsidR="00D6359E" w:rsidRPr="00126B32">
        <w:rPr>
          <w:rFonts w:ascii="Times New Roman" w:eastAsia="Times New Roman" w:hAnsi="Times New Roman"/>
          <w:sz w:val="28"/>
          <w:szCs w:val="28"/>
          <w:lang w:eastAsia="ar-SA"/>
        </w:rPr>
        <w:t>ами</w:t>
      </w:r>
      <w:r w:rsidR="00486DA7" w:rsidRPr="00126B32">
        <w:rPr>
          <w:rFonts w:ascii="Times New Roman" w:eastAsia="Times New Roman" w:hAnsi="Times New Roman"/>
          <w:sz w:val="28"/>
          <w:szCs w:val="28"/>
          <w:lang w:eastAsia="ar-SA"/>
        </w:rPr>
        <w:t xml:space="preserve"> 1</w:t>
      </w:r>
      <w:r w:rsidR="00D6359E" w:rsidRPr="00126B32">
        <w:rPr>
          <w:rFonts w:ascii="Times New Roman" w:eastAsia="Times New Roman" w:hAnsi="Times New Roman"/>
          <w:sz w:val="28"/>
          <w:szCs w:val="28"/>
          <w:lang w:eastAsia="ar-SA"/>
        </w:rPr>
        <w:t>,2</w:t>
      </w:r>
      <w:r w:rsidR="00486DA7" w:rsidRPr="00126B32">
        <w:rPr>
          <w:rFonts w:ascii="Times New Roman" w:eastAsia="Times New Roman" w:hAnsi="Times New Roman"/>
          <w:sz w:val="28"/>
          <w:szCs w:val="28"/>
          <w:lang w:eastAsia="ar-SA"/>
        </w:rPr>
        <w:t xml:space="preserve"> проекта решения предлагается утвердить следующие показатели основных характеристик бюджета </w:t>
      </w:r>
      <w:r w:rsidR="00962B1F" w:rsidRPr="00126B32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="00486DA7" w:rsidRPr="00126B32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126B32" w:rsidRPr="00126B32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486DA7" w:rsidRPr="00126B32">
        <w:rPr>
          <w:rFonts w:ascii="Times New Roman" w:eastAsia="Times New Roman" w:hAnsi="Times New Roman"/>
          <w:sz w:val="28"/>
          <w:szCs w:val="28"/>
          <w:lang w:eastAsia="ar-SA"/>
        </w:rPr>
        <w:t xml:space="preserve"> год</w:t>
      </w:r>
      <w:r w:rsidR="00587064" w:rsidRPr="00126B3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26B32" w:rsidRPr="00126B32">
        <w:rPr>
          <w:rFonts w:ascii="Times New Roman" w:eastAsia="Times New Roman" w:hAnsi="Times New Roman"/>
          <w:sz w:val="28"/>
          <w:szCs w:val="28"/>
          <w:lang w:eastAsia="ar-SA"/>
        </w:rPr>
        <w:t>и плановый период 2020</w:t>
      </w:r>
      <w:r w:rsidR="00422797" w:rsidRPr="00126B32">
        <w:rPr>
          <w:rFonts w:ascii="Times New Roman" w:eastAsia="Times New Roman" w:hAnsi="Times New Roman"/>
          <w:sz w:val="28"/>
          <w:szCs w:val="28"/>
          <w:lang w:eastAsia="ar-SA"/>
        </w:rPr>
        <w:t>-20</w:t>
      </w:r>
      <w:r w:rsidR="00DC78A8" w:rsidRPr="00126B32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126B32" w:rsidRPr="00126B32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511E2F" w:rsidRPr="00126B32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годов</w:t>
      </w:r>
      <w:r w:rsidR="00486DA7" w:rsidRPr="00126B32">
        <w:rPr>
          <w:rFonts w:ascii="Times New Roman" w:eastAsia="Times New Roman" w:hAnsi="Times New Roman"/>
          <w:sz w:val="28"/>
          <w:szCs w:val="28"/>
          <w:lang w:eastAsia="ar-SA"/>
        </w:rPr>
        <w:t xml:space="preserve">: </w:t>
      </w:r>
    </w:p>
    <w:p w:rsidR="00DC78A8" w:rsidRPr="00126B32" w:rsidRDefault="00486DA7" w:rsidP="00AF64C2">
      <w:pPr>
        <w:tabs>
          <w:tab w:val="left" w:pos="1260"/>
          <w:tab w:val="left" w:pos="1276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126B32">
        <w:rPr>
          <w:rFonts w:ascii="Times New Roman" w:eastAsia="Times New Roman" w:hAnsi="Times New Roman"/>
          <w:sz w:val="28"/>
          <w:szCs w:val="28"/>
          <w:lang w:eastAsia="ar-SA"/>
        </w:rPr>
        <w:t>1) прогнозируемый общий объем доходов   определен</w:t>
      </w:r>
      <w:r w:rsidR="00DC78A8" w:rsidRPr="00126B32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486DA7" w:rsidRPr="00126B32" w:rsidRDefault="00486DA7" w:rsidP="00AF64C2">
      <w:pPr>
        <w:pStyle w:val="a5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26B32"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126B32" w:rsidRPr="00126B32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126B32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 </w:t>
      </w:r>
      <w:r w:rsidR="00EC4CE5" w:rsidRPr="00126B3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26B32" w:rsidRPr="00126B32">
        <w:rPr>
          <w:rFonts w:ascii="Times New Roman" w:eastAsia="Times New Roman" w:hAnsi="Times New Roman"/>
          <w:sz w:val="28"/>
          <w:szCs w:val="28"/>
          <w:lang w:eastAsia="ar-SA"/>
        </w:rPr>
        <w:t>13 860,0</w:t>
      </w:r>
      <w:r w:rsidR="00433388" w:rsidRPr="00126B32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</w:t>
      </w:r>
      <w:r w:rsidRPr="00126B32">
        <w:rPr>
          <w:rFonts w:ascii="Times New Roman" w:eastAsia="Times New Roman" w:hAnsi="Times New Roman"/>
          <w:color w:val="008000"/>
          <w:sz w:val="28"/>
          <w:szCs w:val="28"/>
          <w:lang w:eastAsia="ar-SA"/>
        </w:rPr>
        <w:t xml:space="preserve"> </w:t>
      </w:r>
      <w:r w:rsidRPr="00126B32">
        <w:rPr>
          <w:rFonts w:ascii="Times New Roman" w:eastAsia="Times New Roman" w:hAnsi="Times New Roman"/>
          <w:sz w:val="28"/>
          <w:szCs w:val="28"/>
          <w:lang w:eastAsia="ar-SA"/>
        </w:rPr>
        <w:t>рублей;</w:t>
      </w:r>
    </w:p>
    <w:p w:rsidR="00DC78A8" w:rsidRPr="00126B32" w:rsidRDefault="00584E00" w:rsidP="00AF64C2">
      <w:pPr>
        <w:pStyle w:val="a5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26B32">
        <w:rPr>
          <w:rFonts w:ascii="Times New Roman" w:eastAsia="Times New Roman" w:hAnsi="Times New Roman"/>
          <w:sz w:val="28"/>
          <w:szCs w:val="28"/>
          <w:lang w:eastAsia="ar-SA"/>
        </w:rPr>
        <w:t>на 20</w:t>
      </w:r>
      <w:r w:rsidR="00126B32" w:rsidRPr="00126B32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Pr="00126B32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 </w:t>
      </w:r>
      <w:r w:rsidR="00126B32" w:rsidRPr="00126B32">
        <w:rPr>
          <w:rFonts w:ascii="Times New Roman" w:eastAsia="Times New Roman" w:hAnsi="Times New Roman"/>
          <w:sz w:val="28"/>
          <w:szCs w:val="28"/>
          <w:lang w:eastAsia="ar-SA"/>
        </w:rPr>
        <w:t>5 968,0</w:t>
      </w:r>
      <w:r w:rsidR="004542F0" w:rsidRPr="00126B3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33388" w:rsidRPr="00126B32">
        <w:rPr>
          <w:rFonts w:ascii="Times New Roman" w:eastAsia="Times New Roman" w:hAnsi="Times New Roman"/>
          <w:sz w:val="28"/>
          <w:szCs w:val="28"/>
          <w:lang w:eastAsia="ar-SA"/>
        </w:rPr>
        <w:t>тыс.</w:t>
      </w:r>
      <w:r w:rsidR="00DC78A8" w:rsidRPr="00126B32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рублей;</w:t>
      </w:r>
    </w:p>
    <w:p w:rsidR="00584E00" w:rsidRPr="00126B32" w:rsidRDefault="00584E00" w:rsidP="00AF64C2">
      <w:pPr>
        <w:pStyle w:val="a5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26B32">
        <w:rPr>
          <w:rFonts w:ascii="Times New Roman" w:eastAsia="Times New Roman" w:hAnsi="Times New Roman"/>
          <w:sz w:val="28"/>
          <w:szCs w:val="28"/>
          <w:lang w:eastAsia="ar-SA"/>
        </w:rPr>
        <w:t>на 20</w:t>
      </w:r>
      <w:r w:rsidR="003E495A" w:rsidRPr="00126B32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126B32" w:rsidRPr="00126B32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Pr="00126B32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</w:t>
      </w:r>
      <w:r w:rsidR="00433388" w:rsidRPr="00126B3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26B32" w:rsidRPr="00126B32">
        <w:rPr>
          <w:rFonts w:ascii="Times New Roman" w:eastAsia="Times New Roman" w:hAnsi="Times New Roman"/>
          <w:sz w:val="28"/>
          <w:szCs w:val="28"/>
          <w:lang w:eastAsia="ar-SA"/>
        </w:rPr>
        <w:t>5 097,0</w:t>
      </w:r>
      <w:r w:rsidR="003E495A" w:rsidRPr="00126B3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33388" w:rsidRPr="00126B32">
        <w:rPr>
          <w:rFonts w:ascii="Times New Roman" w:eastAsia="Times New Roman" w:hAnsi="Times New Roman"/>
          <w:sz w:val="28"/>
          <w:szCs w:val="28"/>
          <w:lang w:eastAsia="ar-SA"/>
        </w:rPr>
        <w:t>тыс.</w:t>
      </w:r>
      <w:r w:rsidRPr="00126B32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рублей.</w:t>
      </w:r>
    </w:p>
    <w:p w:rsidR="00DC78A8" w:rsidRPr="00126B32" w:rsidRDefault="00486DA7" w:rsidP="00AF64C2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26B32">
        <w:rPr>
          <w:rFonts w:ascii="Times New Roman" w:eastAsia="Times New Roman" w:hAnsi="Times New Roman"/>
          <w:sz w:val="28"/>
          <w:szCs w:val="28"/>
          <w:lang w:eastAsia="ar-SA"/>
        </w:rPr>
        <w:t xml:space="preserve">2) общий объем расходов бюджета </w:t>
      </w:r>
      <w:r w:rsidR="00063297" w:rsidRPr="00126B32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="00DC78A8" w:rsidRPr="00126B32">
        <w:rPr>
          <w:rFonts w:ascii="Times New Roman" w:eastAsia="Times New Roman" w:hAnsi="Times New Roman"/>
          <w:sz w:val="28"/>
          <w:szCs w:val="28"/>
          <w:lang w:eastAsia="ar-SA"/>
        </w:rPr>
        <w:t>:</w:t>
      </w:r>
      <w:r w:rsidRPr="00126B3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486DA7" w:rsidRPr="00126B32" w:rsidRDefault="008B1D00" w:rsidP="00AF64C2">
      <w:pPr>
        <w:pStyle w:val="a5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26B32">
        <w:rPr>
          <w:rFonts w:ascii="Times New Roman" w:eastAsia="Times New Roman" w:hAnsi="Times New Roman"/>
          <w:sz w:val="28"/>
          <w:szCs w:val="28"/>
          <w:lang w:eastAsia="ar-SA"/>
        </w:rPr>
        <w:t xml:space="preserve">на </w:t>
      </w:r>
      <w:r w:rsidR="00486DA7" w:rsidRPr="00126B32">
        <w:rPr>
          <w:rFonts w:ascii="Times New Roman" w:eastAsia="Times New Roman" w:hAnsi="Times New Roman"/>
          <w:sz w:val="28"/>
          <w:szCs w:val="28"/>
          <w:lang w:eastAsia="ar-SA"/>
        </w:rPr>
        <w:t>201</w:t>
      </w:r>
      <w:r w:rsidR="00126B32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486DA7" w:rsidRPr="00126B32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</w:t>
      </w:r>
      <w:r w:rsidR="00FD1DF7" w:rsidRPr="00126B3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542F0" w:rsidRPr="00126B32">
        <w:rPr>
          <w:rFonts w:ascii="Times New Roman" w:eastAsia="Times New Roman" w:hAnsi="Times New Roman"/>
          <w:sz w:val="28"/>
          <w:szCs w:val="28"/>
          <w:lang w:eastAsia="ar-SA"/>
        </w:rPr>
        <w:t>13</w:t>
      </w:r>
      <w:r w:rsidR="00126B32" w:rsidRPr="00126B32">
        <w:rPr>
          <w:rFonts w:ascii="Times New Roman" w:eastAsia="Times New Roman" w:hAnsi="Times New Roman"/>
          <w:sz w:val="28"/>
          <w:szCs w:val="28"/>
          <w:lang w:eastAsia="ar-SA"/>
        </w:rPr>
        <w:t> 860,0</w:t>
      </w:r>
      <w:r w:rsidR="00433388" w:rsidRPr="00126B32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</w:t>
      </w:r>
      <w:r w:rsidR="00DC78A8" w:rsidRPr="00126B3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86DA7" w:rsidRPr="00126B32">
        <w:rPr>
          <w:rFonts w:ascii="Times New Roman" w:eastAsia="Times New Roman" w:hAnsi="Times New Roman"/>
          <w:sz w:val="28"/>
          <w:szCs w:val="28"/>
          <w:lang w:eastAsia="ar-SA"/>
        </w:rPr>
        <w:t>рублей;</w:t>
      </w:r>
    </w:p>
    <w:p w:rsidR="00DC78A8" w:rsidRPr="00126B32" w:rsidRDefault="008B1D00" w:rsidP="00AF64C2">
      <w:pPr>
        <w:pStyle w:val="a5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26B32">
        <w:rPr>
          <w:rFonts w:ascii="Times New Roman" w:eastAsia="Times New Roman" w:hAnsi="Times New Roman"/>
          <w:sz w:val="28"/>
          <w:szCs w:val="28"/>
          <w:lang w:eastAsia="ar-SA"/>
        </w:rPr>
        <w:t xml:space="preserve">на </w:t>
      </w:r>
      <w:r w:rsidR="00584E00" w:rsidRPr="00126B32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="00126B32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="00584E00" w:rsidRPr="00126B32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</w:t>
      </w:r>
      <w:r w:rsidR="00433388" w:rsidRPr="00126B3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542F0" w:rsidRPr="00126B32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126B32" w:rsidRPr="00126B32">
        <w:rPr>
          <w:rFonts w:ascii="Times New Roman" w:eastAsia="Times New Roman" w:hAnsi="Times New Roman"/>
          <w:sz w:val="28"/>
          <w:szCs w:val="28"/>
          <w:lang w:eastAsia="ar-SA"/>
        </w:rPr>
        <w:t xml:space="preserve"> 968,0 </w:t>
      </w:r>
      <w:r w:rsidR="00433388" w:rsidRPr="00126B32">
        <w:rPr>
          <w:rFonts w:ascii="Times New Roman" w:eastAsia="Times New Roman" w:hAnsi="Times New Roman"/>
          <w:sz w:val="28"/>
          <w:szCs w:val="28"/>
          <w:lang w:eastAsia="ar-SA"/>
        </w:rPr>
        <w:t>тыс.</w:t>
      </w:r>
      <w:r w:rsidR="00DC78A8" w:rsidRPr="00126B32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рублей;</w:t>
      </w:r>
    </w:p>
    <w:p w:rsidR="00486DA7" w:rsidRPr="00126B32" w:rsidRDefault="008B1D00" w:rsidP="00AF64C2">
      <w:pPr>
        <w:pStyle w:val="a5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26B32">
        <w:rPr>
          <w:rFonts w:ascii="Times New Roman" w:eastAsia="Times New Roman" w:hAnsi="Times New Roman"/>
          <w:sz w:val="28"/>
          <w:szCs w:val="28"/>
          <w:lang w:eastAsia="ar-SA"/>
        </w:rPr>
        <w:t xml:space="preserve">на </w:t>
      </w:r>
      <w:r w:rsidR="00584E00" w:rsidRPr="00126B32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="00DC78A8" w:rsidRPr="00126B32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126B32" w:rsidRPr="00126B32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584E00" w:rsidRPr="00126B32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</w:t>
      </w:r>
      <w:r w:rsidR="00126B32" w:rsidRPr="00126B32">
        <w:rPr>
          <w:rFonts w:ascii="Times New Roman" w:eastAsia="Times New Roman" w:hAnsi="Times New Roman"/>
          <w:sz w:val="28"/>
          <w:szCs w:val="28"/>
          <w:lang w:eastAsia="ar-SA"/>
        </w:rPr>
        <w:t>5 097,0</w:t>
      </w:r>
      <w:r w:rsidR="003E495A" w:rsidRPr="00126B3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33388" w:rsidRPr="00126B32">
        <w:rPr>
          <w:rFonts w:ascii="Times New Roman" w:eastAsia="Times New Roman" w:hAnsi="Times New Roman"/>
          <w:sz w:val="28"/>
          <w:szCs w:val="28"/>
          <w:lang w:eastAsia="ar-SA"/>
        </w:rPr>
        <w:t>тыс.</w:t>
      </w:r>
      <w:r w:rsidR="00CF1940" w:rsidRPr="00126B3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84E00" w:rsidRPr="00126B32">
        <w:rPr>
          <w:rFonts w:ascii="Times New Roman" w:eastAsia="Times New Roman" w:hAnsi="Times New Roman"/>
          <w:sz w:val="28"/>
          <w:szCs w:val="28"/>
          <w:lang w:eastAsia="ar-SA"/>
        </w:rPr>
        <w:t>рублей.</w:t>
      </w:r>
    </w:p>
    <w:p w:rsidR="00486DA7" w:rsidRPr="00126B32" w:rsidRDefault="00486DA7" w:rsidP="00AF64C2">
      <w:pPr>
        <w:tabs>
          <w:tab w:val="left" w:pos="1260"/>
          <w:tab w:val="left" w:pos="1276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26B32">
        <w:rPr>
          <w:rFonts w:ascii="Times New Roman" w:eastAsia="Times New Roman" w:hAnsi="Times New Roman"/>
          <w:sz w:val="28"/>
          <w:szCs w:val="28"/>
          <w:lang w:eastAsia="ar-SA"/>
        </w:rPr>
        <w:t xml:space="preserve">3) общий объем дефицита бюджета </w:t>
      </w:r>
      <w:r w:rsidR="00063297" w:rsidRPr="00126B32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Pr="00126B32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126B32" w:rsidRPr="00126B32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126B32">
        <w:rPr>
          <w:rFonts w:ascii="Times New Roman" w:eastAsia="Times New Roman" w:hAnsi="Times New Roman"/>
          <w:sz w:val="28"/>
          <w:szCs w:val="28"/>
          <w:lang w:eastAsia="ar-SA"/>
        </w:rPr>
        <w:t xml:space="preserve"> год</w:t>
      </w:r>
      <w:r w:rsidR="00864EA1" w:rsidRPr="00126B32">
        <w:rPr>
          <w:rFonts w:ascii="Times New Roman" w:eastAsia="Times New Roman" w:hAnsi="Times New Roman"/>
          <w:sz w:val="28"/>
          <w:szCs w:val="28"/>
          <w:lang w:eastAsia="ar-SA"/>
        </w:rPr>
        <w:t xml:space="preserve"> и на плановый период 20</w:t>
      </w:r>
      <w:r w:rsidR="00126B32" w:rsidRPr="00126B32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="00864EA1" w:rsidRPr="00126B32">
        <w:rPr>
          <w:rFonts w:ascii="Times New Roman" w:eastAsia="Times New Roman" w:hAnsi="Times New Roman"/>
          <w:sz w:val="28"/>
          <w:szCs w:val="28"/>
          <w:lang w:eastAsia="ar-SA"/>
        </w:rPr>
        <w:t>-20</w:t>
      </w:r>
      <w:r w:rsidR="00DC78A8" w:rsidRPr="00126B32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126B32" w:rsidRPr="00126B32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864EA1" w:rsidRPr="00126B32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годы не прогнозируется.</w:t>
      </w:r>
    </w:p>
    <w:p w:rsidR="0014521C" w:rsidRPr="00126B32" w:rsidRDefault="0014521C" w:rsidP="00AF64C2">
      <w:pPr>
        <w:tabs>
          <w:tab w:val="left" w:pos="1260"/>
          <w:tab w:val="left" w:pos="1276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26B32">
        <w:rPr>
          <w:rFonts w:ascii="Times New Roman" w:eastAsia="Times New Roman" w:hAnsi="Times New Roman"/>
          <w:sz w:val="28"/>
          <w:szCs w:val="28"/>
          <w:lang w:eastAsia="ar-SA"/>
        </w:rPr>
        <w:t xml:space="preserve">Пунктом 6 </w:t>
      </w:r>
      <w:r w:rsidR="00126B32" w:rsidRPr="00126B32">
        <w:rPr>
          <w:rFonts w:ascii="Times New Roman" w:eastAsia="Times New Roman" w:hAnsi="Times New Roman"/>
          <w:sz w:val="28"/>
          <w:szCs w:val="28"/>
          <w:lang w:eastAsia="ar-SA"/>
        </w:rPr>
        <w:t xml:space="preserve">проекта решения </w:t>
      </w:r>
      <w:r w:rsidRPr="00126B32">
        <w:rPr>
          <w:rFonts w:ascii="Times New Roman" w:eastAsia="Times New Roman" w:hAnsi="Times New Roman"/>
          <w:sz w:val="28"/>
          <w:szCs w:val="28"/>
          <w:lang w:eastAsia="ar-SA"/>
        </w:rPr>
        <w:t>утверждается объем бюджетных ассигнований дорожного фонда</w:t>
      </w:r>
      <w:r w:rsidR="00126B32" w:rsidRPr="00126B32">
        <w:t xml:space="preserve"> </w:t>
      </w:r>
      <w:r w:rsidR="00126B32" w:rsidRPr="00126B32">
        <w:rPr>
          <w:rFonts w:ascii="Times New Roman" w:eastAsia="Times New Roman" w:hAnsi="Times New Roman"/>
          <w:sz w:val="28"/>
          <w:szCs w:val="28"/>
          <w:lang w:eastAsia="ar-SA"/>
        </w:rPr>
        <w:t>Митинского  сельского поселения</w:t>
      </w:r>
      <w:r w:rsidRPr="00126B32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14521C" w:rsidRPr="00126B32" w:rsidRDefault="0014521C" w:rsidP="00AF64C2">
      <w:pPr>
        <w:pStyle w:val="a5"/>
        <w:numPr>
          <w:ilvl w:val="0"/>
          <w:numId w:val="16"/>
        </w:numPr>
        <w:tabs>
          <w:tab w:val="left" w:pos="709"/>
        </w:tabs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26B32"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126B32" w:rsidRPr="00126B32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126B32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 </w:t>
      </w:r>
      <w:r w:rsidR="00126B32" w:rsidRPr="00126B32">
        <w:rPr>
          <w:rFonts w:ascii="Times New Roman" w:eastAsia="Times New Roman" w:hAnsi="Times New Roman"/>
          <w:sz w:val="28"/>
          <w:szCs w:val="28"/>
          <w:lang w:eastAsia="ar-SA"/>
        </w:rPr>
        <w:t>887</w:t>
      </w:r>
      <w:r w:rsidRPr="00126B32">
        <w:rPr>
          <w:rFonts w:ascii="Times New Roman" w:eastAsia="Times New Roman" w:hAnsi="Times New Roman"/>
          <w:sz w:val="28"/>
          <w:szCs w:val="28"/>
          <w:lang w:eastAsia="ar-SA"/>
        </w:rPr>
        <w:t>,0 тыс. рублей;</w:t>
      </w:r>
    </w:p>
    <w:p w:rsidR="0014521C" w:rsidRPr="00126B32" w:rsidRDefault="00126B32" w:rsidP="00AF64C2">
      <w:pPr>
        <w:pStyle w:val="a5"/>
        <w:numPr>
          <w:ilvl w:val="0"/>
          <w:numId w:val="16"/>
        </w:numPr>
        <w:tabs>
          <w:tab w:val="left" w:pos="709"/>
        </w:tabs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26B32">
        <w:rPr>
          <w:rFonts w:ascii="Times New Roman" w:eastAsia="Times New Roman" w:hAnsi="Times New Roman"/>
          <w:sz w:val="28"/>
          <w:szCs w:val="28"/>
          <w:lang w:eastAsia="ar-SA"/>
        </w:rPr>
        <w:t>на 2020</w:t>
      </w:r>
      <w:r w:rsidR="0014521C" w:rsidRPr="00126B32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 </w:t>
      </w:r>
      <w:r w:rsidRPr="00126B32">
        <w:rPr>
          <w:rFonts w:ascii="Times New Roman" w:eastAsia="Times New Roman" w:hAnsi="Times New Roman"/>
          <w:sz w:val="28"/>
          <w:szCs w:val="28"/>
          <w:lang w:eastAsia="ar-SA"/>
        </w:rPr>
        <w:t>916</w:t>
      </w:r>
      <w:r w:rsidR="0014521C" w:rsidRPr="00126B32">
        <w:rPr>
          <w:rFonts w:ascii="Times New Roman" w:eastAsia="Times New Roman" w:hAnsi="Times New Roman"/>
          <w:sz w:val="28"/>
          <w:szCs w:val="28"/>
          <w:lang w:eastAsia="ar-SA"/>
        </w:rPr>
        <w:t>,0 тыс. рублей;</w:t>
      </w:r>
    </w:p>
    <w:p w:rsidR="0014521C" w:rsidRPr="00126B32" w:rsidRDefault="00126B32" w:rsidP="00AF64C2">
      <w:pPr>
        <w:pStyle w:val="a5"/>
        <w:numPr>
          <w:ilvl w:val="0"/>
          <w:numId w:val="16"/>
        </w:numPr>
        <w:tabs>
          <w:tab w:val="left" w:pos="709"/>
        </w:tabs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26B32">
        <w:rPr>
          <w:rFonts w:ascii="Times New Roman" w:eastAsia="Times New Roman" w:hAnsi="Times New Roman"/>
          <w:sz w:val="28"/>
          <w:szCs w:val="28"/>
          <w:lang w:eastAsia="ar-SA"/>
        </w:rPr>
        <w:t>на 2021</w:t>
      </w:r>
      <w:r w:rsidR="0014521C" w:rsidRPr="00126B32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 </w:t>
      </w:r>
      <w:r w:rsidRPr="00126B32">
        <w:rPr>
          <w:rFonts w:ascii="Times New Roman" w:eastAsia="Times New Roman" w:hAnsi="Times New Roman"/>
          <w:sz w:val="28"/>
          <w:szCs w:val="28"/>
          <w:lang w:eastAsia="ar-SA"/>
        </w:rPr>
        <w:t>916</w:t>
      </w:r>
      <w:r w:rsidR="0014521C" w:rsidRPr="00126B32">
        <w:rPr>
          <w:rFonts w:ascii="Times New Roman" w:eastAsia="Times New Roman" w:hAnsi="Times New Roman"/>
          <w:sz w:val="28"/>
          <w:szCs w:val="28"/>
          <w:lang w:eastAsia="ar-SA"/>
        </w:rPr>
        <w:t>,0 тыс. рублей.</w:t>
      </w:r>
    </w:p>
    <w:p w:rsidR="00DC78A8" w:rsidRPr="00126B32" w:rsidRDefault="00AF64C2" w:rsidP="0014521C">
      <w:pPr>
        <w:tabs>
          <w:tab w:val="left" w:pos="151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B32"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="006A27D3" w:rsidRPr="00126B32">
        <w:rPr>
          <w:rFonts w:ascii="Times New Roman" w:eastAsia="Times New Roman" w:hAnsi="Times New Roman"/>
          <w:sz w:val="28"/>
          <w:szCs w:val="28"/>
          <w:lang w:eastAsia="ar-SA"/>
        </w:rPr>
        <w:t xml:space="preserve">Пунктом </w:t>
      </w:r>
      <w:r w:rsidR="0014521C" w:rsidRPr="00126B32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486DA7" w:rsidRPr="00126B3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26B32" w:rsidRPr="00126B32">
        <w:rPr>
          <w:rFonts w:ascii="Times New Roman" w:eastAsia="Times New Roman" w:hAnsi="Times New Roman"/>
          <w:sz w:val="28"/>
          <w:szCs w:val="28"/>
          <w:lang w:eastAsia="ar-SA"/>
        </w:rPr>
        <w:t xml:space="preserve">проекта решения </w:t>
      </w:r>
      <w:r w:rsidR="00486DA7" w:rsidRPr="00126B32">
        <w:rPr>
          <w:rFonts w:ascii="Times New Roman" w:eastAsia="Times New Roman" w:hAnsi="Times New Roman"/>
          <w:sz w:val="28"/>
          <w:szCs w:val="28"/>
          <w:lang w:eastAsia="ar-SA"/>
        </w:rPr>
        <w:t xml:space="preserve">утверждается размер резервных фондов </w:t>
      </w:r>
      <w:r w:rsidR="0014521C" w:rsidRPr="00126B32">
        <w:rPr>
          <w:rFonts w:ascii="Times New Roman" w:eastAsia="Times New Roman" w:hAnsi="Times New Roman"/>
          <w:sz w:val="28"/>
          <w:szCs w:val="28"/>
          <w:lang w:eastAsia="ar-SA"/>
        </w:rPr>
        <w:t xml:space="preserve">Митинского </w:t>
      </w:r>
      <w:r w:rsidR="007C5B8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="00DC78A8" w:rsidRPr="00126B3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42039" w:rsidRPr="00126B32" w:rsidRDefault="00486DA7" w:rsidP="00AF64C2">
      <w:pPr>
        <w:pStyle w:val="a5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hanging="11"/>
        <w:rPr>
          <w:rFonts w:ascii="Times New Roman" w:eastAsia="Times New Roman" w:hAnsi="Times New Roman"/>
          <w:sz w:val="28"/>
          <w:szCs w:val="28"/>
          <w:lang w:eastAsia="ar-SA"/>
        </w:rPr>
      </w:pPr>
      <w:r w:rsidRPr="00126B32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на 201</w:t>
      </w:r>
      <w:r w:rsidR="00126B32" w:rsidRPr="00126B32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3E495A" w:rsidRPr="00126B32">
        <w:rPr>
          <w:rFonts w:ascii="Times New Roman" w:eastAsia="Times New Roman" w:hAnsi="Times New Roman"/>
          <w:sz w:val="28"/>
          <w:szCs w:val="28"/>
          <w:lang w:eastAsia="ar-SA"/>
        </w:rPr>
        <w:t xml:space="preserve"> год</w:t>
      </w:r>
      <w:r w:rsidR="0014521C" w:rsidRPr="00126B32">
        <w:rPr>
          <w:rFonts w:ascii="Times New Roman" w:eastAsia="Times New Roman" w:hAnsi="Times New Roman"/>
          <w:sz w:val="28"/>
          <w:szCs w:val="28"/>
          <w:lang w:eastAsia="ar-SA"/>
        </w:rPr>
        <w:t xml:space="preserve"> в сумме 20</w:t>
      </w:r>
      <w:r w:rsidR="00864EA1" w:rsidRPr="00126B32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6A27D3" w:rsidRPr="00126B32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864EA1" w:rsidRPr="00126B3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E495A" w:rsidRPr="00126B3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64EA1" w:rsidRPr="00126B32">
        <w:rPr>
          <w:rFonts w:ascii="Times New Roman" w:eastAsia="Times New Roman" w:hAnsi="Times New Roman"/>
          <w:sz w:val="28"/>
          <w:szCs w:val="28"/>
          <w:lang w:eastAsia="ar-SA"/>
        </w:rPr>
        <w:t>тыс.</w:t>
      </w:r>
      <w:r w:rsidR="00180986" w:rsidRPr="00126B32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</w:t>
      </w:r>
      <w:r w:rsidRPr="00126B32">
        <w:rPr>
          <w:rFonts w:ascii="Times New Roman" w:eastAsia="Times New Roman" w:hAnsi="Times New Roman"/>
          <w:sz w:val="28"/>
          <w:szCs w:val="28"/>
          <w:lang w:eastAsia="ar-SA"/>
        </w:rPr>
        <w:t>,</w:t>
      </w:r>
    </w:p>
    <w:p w:rsidR="00D42039" w:rsidRPr="00126B32" w:rsidRDefault="00486DA7" w:rsidP="00AF64C2">
      <w:pPr>
        <w:pStyle w:val="a5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hanging="11"/>
        <w:rPr>
          <w:rFonts w:ascii="Times New Roman" w:eastAsia="Times New Roman" w:hAnsi="Times New Roman"/>
          <w:sz w:val="28"/>
          <w:szCs w:val="28"/>
          <w:lang w:eastAsia="ar-SA"/>
        </w:rPr>
      </w:pPr>
      <w:r w:rsidRPr="00126B32">
        <w:rPr>
          <w:rFonts w:ascii="Times New Roman" w:eastAsia="Times New Roman" w:hAnsi="Times New Roman"/>
          <w:sz w:val="28"/>
          <w:szCs w:val="28"/>
          <w:lang w:eastAsia="ar-SA"/>
        </w:rPr>
        <w:t>на 20</w:t>
      </w:r>
      <w:r w:rsidR="00126B32" w:rsidRPr="00126B32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Pr="00126B32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 </w:t>
      </w:r>
      <w:r w:rsidR="0014521C" w:rsidRPr="00126B32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="00864EA1" w:rsidRPr="00126B32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B02F02" w:rsidRPr="00126B32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Pr="00126B3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64EA1" w:rsidRPr="00126B32">
        <w:rPr>
          <w:rFonts w:ascii="Times New Roman" w:eastAsia="Times New Roman" w:hAnsi="Times New Roman"/>
          <w:sz w:val="28"/>
          <w:szCs w:val="28"/>
          <w:lang w:eastAsia="ar-SA"/>
        </w:rPr>
        <w:t>тыс.</w:t>
      </w:r>
      <w:r w:rsidR="00651CEF" w:rsidRPr="00126B3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126B32">
        <w:rPr>
          <w:rFonts w:ascii="Times New Roman" w:eastAsia="Times New Roman" w:hAnsi="Times New Roman"/>
          <w:sz w:val="28"/>
          <w:szCs w:val="28"/>
          <w:lang w:eastAsia="ar-SA"/>
        </w:rPr>
        <w:t>рублей,</w:t>
      </w:r>
    </w:p>
    <w:p w:rsidR="00BF1C21" w:rsidRPr="00126B32" w:rsidRDefault="00486DA7" w:rsidP="00AF64C2">
      <w:pPr>
        <w:pStyle w:val="a5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hanging="11"/>
        <w:rPr>
          <w:rFonts w:ascii="Times New Roman" w:eastAsia="Times New Roman" w:hAnsi="Times New Roman"/>
          <w:b/>
          <w:i/>
          <w:sz w:val="28"/>
          <w:szCs w:val="28"/>
          <w:lang w:eastAsia="ar-SA"/>
        </w:rPr>
      </w:pPr>
      <w:r w:rsidRPr="00126B32">
        <w:rPr>
          <w:rFonts w:ascii="Times New Roman" w:eastAsia="Times New Roman" w:hAnsi="Times New Roman"/>
          <w:sz w:val="28"/>
          <w:szCs w:val="28"/>
          <w:lang w:eastAsia="ar-SA"/>
        </w:rPr>
        <w:t>на 20</w:t>
      </w:r>
      <w:r w:rsidR="00DC78A8" w:rsidRPr="00126B32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126B32" w:rsidRPr="00126B32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Pr="00126B32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 </w:t>
      </w:r>
      <w:r w:rsidR="0014521C" w:rsidRPr="00126B32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="00864EA1" w:rsidRPr="00126B32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B02F02" w:rsidRPr="00126B32">
        <w:rPr>
          <w:rFonts w:ascii="Times New Roman" w:eastAsia="Times New Roman" w:hAnsi="Times New Roman"/>
          <w:sz w:val="28"/>
          <w:szCs w:val="28"/>
          <w:lang w:eastAsia="ar-SA"/>
        </w:rPr>
        <w:t xml:space="preserve"> 0</w:t>
      </w:r>
      <w:r w:rsidR="00864EA1" w:rsidRPr="00126B32">
        <w:rPr>
          <w:rFonts w:ascii="Times New Roman" w:eastAsia="Times New Roman" w:hAnsi="Times New Roman"/>
          <w:sz w:val="28"/>
          <w:szCs w:val="28"/>
          <w:lang w:eastAsia="ar-SA"/>
        </w:rPr>
        <w:t xml:space="preserve"> тыс</w:t>
      </w:r>
      <w:r w:rsidR="002F6205" w:rsidRPr="00126B32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126B32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рублей, </w:t>
      </w:r>
      <w:r w:rsidRPr="00126B32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что </w:t>
      </w:r>
      <w:r w:rsidRPr="00126B32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не противоречит п. 3 ст. 81 Бюджетного кодекса РФ.</w:t>
      </w:r>
    </w:p>
    <w:p w:rsidR="00085C76" w:rsidRPr="00085C76" w:rsidRDefault="00085C76" w:rsidP="0003169D">
      <w:pPr>
        <w:tabs>
          <w:tab w:val="left" w:pos="151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</w:t>
      </w:r>
      <w:r w:rsidR="0003169D" w:rsidRPr="00085C76">
        <w:rPr>
          <w:rFonts w:ascii="Times New Roman" w:eastAsia="Times New Roman" w:hAnsi="Times New Roman"/>
          <w:sz w:val="28"/>
          <w:szCs w:val="28"/>
          <w:lang w:eastAsia="ar-SA"/>
        </w:rPr>
        <w:t xml:space="preserve">Прогноз основных характеристик бюджета </w:t>
      </w:r>
      <w:r w:rsidR="00DA20FE" w:rsidRPr="00085C76">
        <w:rPr>
          <w:rFonts w:ascii="Times New Roman" w:eastAsia="Times New Roman" w:hAnsi="Times New Roman"/>
          <w:sz w:val="28"/>
          <w:szCs w:val="28"/>
          <w:lang w:eastAsia="ru-RU"/>
        </w:rPr>
        <w:t>Митинского</w:t>
      </w:r>
      <w:r w:rsidR="0003169D" w:rsidRPr="00085C7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</w:t>
      </w:r>
      <w:r w:rsidR="0003169D" w:rsidRPr="00085C76"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2C6C8D" w:rsidRPr="00085C76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085C76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 </w:t>
      </w:r>
      <w:r w:rsidRPr="00085C76">
        <w:rPr>
          <w:rFonts w:ascii="Times New Roman" w:hAnsi="Times New Roman"/>
          <w:sz w:val="28"/>
          <w:szCs w:val="28"/>
        </w:rPr>
        <w:t>представлен в таблице 1.</w:t>
      </w:r>
      <w:r w:rsidR="0003169D" w:rsidRPr="00085C76">
        <w:rPr>
          <w:rFonts w:ascii="Times New Roman" w:eastAsia="Times New Roman" w:hAnsi="Times New Roman"/>
          <w:sz w:val="28"/>
          <w:szCs w:val="28"/>
          <w:lang w:eastAsia="ar-SA"/>
        </w:rPr>
        <w:tab/>
      </w:r>
    </w:p>
    <w:p w:rsidR="00085C76" w:rsidRPr="00B66B3C" w:rsidRDefault="0003169D" w:rsidP="00085C76">
      <w:pPr>
        <w:tabs>
          <w:tab w:val="left" w:pos="151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highlight w:val="yellow"/>
          <w:lang w:eastAsia="ar-SA"/>
        </w:rPr>
      </w:pPr>
      <w:r w:rsidRPr="002C6C8D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                                                             </w:t>
      </w:r>
      <w:r w:rsidR="00085C76" w:rsidRPr="00B66B3C">
        <w:rPr>
          <w:rFonts w:ascii="Times New Roman" w:eastAsia="Times New Roman" w:hAnsi="Times New Roman"/>
          <w:b/>
          <w:sz w:val="28"/>
          <w:szCs w:val="28"/>
          <w:lang w:eastAsia="ar-SA"/>
        </w:rPr>
        <w:t>Таблица 1</w:t>
      </w:r>
    </w:p>
    <w:p w:rsidR="00FA16CD" w:rsidRDefault="0003169D" w:rsidP="00FB4B9C">
      <w:pPr>
        <w:tabs>
          <w:tab w:val="left" w:pos="151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2C6C8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                                                                                </w:t>
      </w:r>
      <w:r w:rsidRPr="002C6C8D">
        <w:rPr>
          <w:rFonts w:ascii="Times New Roman" w:eastAsia="Times New Roman" w:hAnsi="Times New Roman"/>
          <w:sz w:val="24"/>
          <w:szCs w:val="24"/>
          <w:lang w:eastAsia="ar-SA"/>
        </w:rPr>
        <w:t xml:space="preserve">тыс. рублей 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740"/>
        <w:gridCol w:w="2640"/>
        <w:gridCol w:w="1120"/>
        <w:gridCol w:w="1120"/>
        <w:gridCol w:w="751"/>
      </w:tblGrid>
      <w:tr w:rsidR="002C6C8D" w:rsidRPr="00096CF1" w:rsidTr="002C6C8D">
        <w:trPr>
          <w:trHeight w:val="72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8D" w:rsidRPr="00096CF1" w:rsidRDefault="002C6C8D" w:rsidP="002C6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96CF1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8D" w:rsidRPr="00096CF1" w:rsidRDefault="002C6C8D" w:rsidP="002C6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96CF1">
              <w:rPr>
                <w:rFonts w:ascii="Times New Roman" w:eastAsia="Times New Roman" w:hAnsi="Times New Roman"/>
                <w:b/>
                <w:bCs/>
                <w:lang w:eastAsia="ru-RU"/>
              </w:rPr>
              <w:t>Ожидаемое исполнение 2018 год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8D" w:rsidRPr="00096CF1" w:rsidRDefault="002C6C8D" w:rsidP="002C6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96CF1">
              <w:rPr>
                <w:rFonts w:ascii="Times New Roman" w:eastAsia="Times New Roman" w:hAnsi="Times New Roman"/>
                <w:b/>
                <w:bCs/>
                <w:lang w:eastAsia="ru-RU"/>
              </w:rPr>
              <w:t>2019 год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8D" w:rsidRPr="00096CF1" w:rsidRDefault="002C6C8D" w:rsidP="002C6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96CF1">
              <w:rPr>
                <w:rFonts w:ascii="Times New Roman" w:eastAsia="Times New Roman" w:hAnsi="Times New Roman"/>
                <w:b/>
                <w:bCs/>
                <w:lang w:eastAsia="ru-RU"/>
              </w:rPr>
              <w:t>Рост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8D" w:rsidRPr="00096CF1" w:rsidRDefault="002C6C8D" w:rsidP="002C6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96CF1">
              <w:rPr>
                <w:rFonts w:ascii="Times New Roman" w:eastAsia="Times New Roman" w:hAnsi="Times New Roman"/>
                <w:b/>
                <w:bCs/>
                <w:lang w:eastAsia="ru-RU"/>
              </w:rPr>
              <w:t>Рост в %</w:t>
            </w:r>
          </w:p>
        </w:tc>
      </w:tr>
      <w:tr w:rsidR="002C6C8D" w:rsidRPr="00096CF1" w:rsidTr="009E5F22">
        <w:trPr>
          <w:trHeight w:val="217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8D" w:rsidRPr="00096CF1" w:rsidRDefault="002C6C8D" w:rsidP="002C6C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6CF1">
              <w:rPr>
                <w:rFonts w:ascii="Times New Roman" w:eastAsia="Times New Roman" w:hAnsi="Times New Roman"/>
                <w:lang w:eastAsia="ru-RU"/>
              </w:rPr>
              <w:t>Доходы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8D" w:rsidRPr="00096CF1" w:rsidRDefault="002C6C8D" w:rsidP="002C6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96CF1">
              <w:rPr>
                <w:rFonts w:ascii="Times New Roman" w:eastAsia="Times New Roman" w:hAnsi="Times New Roman"/>
                <w:lang w:eastAsia="ru-RU"/>
              </w:rPr>
              <w:t>16893,6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8D" w:rsidRPr="00096CF1" w:rsidRDefault="002C6C8D" w:rsidP="002C6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96CF1">
              <w:rPr>
                <w:rFonts w:ascii="Times New Roman" w:eastAsia="Times New Roman" w:hAnsi="Times New Roman"/>
                <w:lang w:eastAsia="ru-RU"/>
              </w:rPr>
              <w:t>13860,0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8D" w:rsidRPr="00096CF1" w:rsidRDefault="002C6C8D" w:rsidP="002C6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96CF1">
              <w:rPr>
                <w:rFonts w:ascii="Times New Roman" w:eastAsia="Times New Roman" w:hAnsi="Times New Roman"/>
                <w:lang w:eastAsia="ru-RU"/>
              </w:rPr>
              <w:t>-3033,6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8D" w:rsidRPr="00096CF1" w:rsidRDefault="002C6C8D" w:rsidP="002C6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96CF1">
              <w:rPr>
                <w:rFonts w:ascii="Times New Roman" w:eastAsia="Times New Roman" w:hAnsi="Times New Roman"/>
                <w:lang w:eastAsia="ru-RU"/>
              </w:rPr>
              <w:t>-18,0</w:t>
            </w:r>
          </w:p>
        </w:tc>
      </w:tr>
      <w:tr w:rsidR="002C6C8D" w:rsidRPr="00096CF1" w:rsidTr="009E5F22">
        <w:trPr>
          <w:trHeight w:val="236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8D" w:rsidRPr="00096CF1" w:rsidRDefault="002C6C8D" w:rsidP="002C6C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6CF1">
              <w:rPr>
                <w:rFonts w:ascii="Times New Roman" w:eastAsia="Times New Roman" w:hAnsi="Times New Roman"/>
                <w:lang w:eastAsia="ru-RU"/>
              </w:rPr>
              <w:t>Расходы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8D" w:rsidRPr="00096CF1" w:rsidRDefault="002C6C8D" w:rsidP="002C6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96CF1">
              <w:rPr>
                <w:rFonts w:ascii="Times New Roman" w:eastAsia="Times New Roman" w:hAnsi="Times New Roman"/>
                <w:lang w:eastAsia="ru-RU"/>
              </w:rPr>
              <w:t>17598,2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8D" w:rsidRPr="00096CF1" w:rsidRDefault="002C6C8D" w:rsidP="002C6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96CF1">
              <w:rPr>
                <w:rFonts w:ascii="Times New Roman" w:eastAsia="Times New Roman" w:hAnsi="Times New Roman"/>
                <w:lang w:eastAsia="ru-RU"/>
              </w:rPr>
              <w:t>13860,0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8D" w:rsidRPr="00096CF1" w:rsidRDefault="002C6C8D" w:rsidP="002C6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96CF1">
              <w:rPr>
                <w:rFonts w:ascii="Times New Roman" w:eastAsia="Times New Roman" w:hAnsi="Times New Roman"/>
                <w:lang w:eastAsia="ru-RU"/>
              </w:rPr>
              <w:t>-3738,2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8D" w:rsidRPr="00096CF1" w:rsidRDefault="002C6C8D" w:rsidP="002C6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96CF1">
              <w:rPr>
                <w:rFonts w:ascii="Times New Roman" w:eastAsia="Times New Roman" w:hAnsi="Times New Roman"/>
                <w:lang w:eastAsia="ru-RU"/>
              </w:rPr>
              <w:t>-21,2</w:t>
            </w:r>
          </w:p>
        </w:tc>
      </w:tr>
      <w:tr w:rsidR="002C6C8D" w:rsidRPr="00096CF1" w:rsidTr="009E5F22">
        <w:trPr>
          <w:trHeight w:val="267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8D" w:rsidRPr="00096CF1" w:rsidRDefault="002C6C8D" w:rsidP="002C6C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6CF1">
              <w:rPr>
                <w:rFonts w:ascii="Times New Roman" w:eastAsia="Times New Roman" w:hAnsi="Times New Roman"/>
                <w:lang w:eastAsia="ru-RU"/>
              </w:rPr>
              <w:t>Дефицит (-)/Профицит (+)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8D" w:rsidRPr="00096CF1" w:rsidRDefault="002C6C8D" w:rsidP="002C6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96CF1">
              <w:rPr>
                <w:rFonts w:ascii="Times New Roman" w:eastAsia="Times New Roman" w:hAnsi="Times New Roman"/>
                <w:lang w:eastAsia="ru-RU"/>
              </w:rPr>
              <w:t>-704,6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8D" w:rsidRPr="00096CF1" w:rsidRDefault="002C6C8D" w:rsidP="002C6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96CF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8D" w:rsidRPr="00096CF1" w:rsidRDefault="002C6C8D" w:rsidP="002C6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96CF1">
              <w:rPr>
                <w:rFonts w:ascii="Times New Roman" w:eastAsia="Times New Roman" w:hAnsi="Times New Roman"/>
                <w:lang w:eastAsia="ru-RU"/>
              </w:rPr>
              <w:t>704,6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8D" w:rsidRPr="00096CF1" w:rsidRDefault="002C6C8D" w:rsidP="002C6C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6CF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2C6C8D" w:rsidRPr="00096CF1" w:rsidTr="002C6C8D">
        <w:trPr>
          <w:trHeight w:val="31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8D" w:rsidRPr="00096CF1" w:rsidRDefault="002C6C8D" w:rsidP="002C6C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6CF1">
              <w:rPr>
                <w:rFonts w:ascii="Times New Roman" w:eastAsia="Times New Roman" w:hAnsi="Times New Roman"/>
                <w:lang w:eastAsia="ru-RU"/>
              </w:rPr>
              <w:t>Уровень дефицита/профицита, %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8D" w:rsidRPr="00096CF1" w:rsidRDefault="002C6C8D" w:rsidP="002C6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96CF1">
              <w:rPr>
                <w:rFonts w:ascii="Times New Roman" w:eastAsia="Times New Roman" w:hAnsi="Times New Roman"/>
                <w:lang w:eastAsia="ru-RU"/>
              </w:rPr>
              <w:t>-4,0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8D" w:rsidRPr="00096CF1" w:rsidRDefault="002C6C8D" w:rsidP="002C6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96CF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8D" w:rsidRPr="00096CF1" w:rsidRDefault="002C6C8D" w:rsidP="002C6C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6CF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8D" w:rsidRPr="00096CF1" w:rsidRDefault="002C6C8D" w:rsidP="002C6C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6CF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</w:tbl>
    <w:p w:rsidR="00096CF1" w:rsidRDefault="0003169D" w:rsidP="0075017F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5017F">
        <w:rPr>
          <w:rFonts w:ascii="Times New Roman" w:eastAsia="Times New Roman" w:hAnsi="Times New Roman"/>
          <w:sz w:val="24"/>
          <w:szCs w:val="24"/>
          <w:lang w:eastAsia="ar-SA"/>
        </w:rPr>
        <w:t xml:space="preserve">       </w:t>
      </w:r>
    </w:p>
    <w:p w:rsidR="0003169D" w:rsidRPr="00B66B3C" w:rsidRDefault="00096CF1" w:rsidP="00096CF1">
      <w:pPr>
        <w:tabs>
          <w:tab w:val="left" w:pos="151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  <w:r w:rsidR="0003169D" w:rsidRPr="0075017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03169D" w:rsidRPr="0075017F">
        <w:rPr>
          <w:rFonts w:ascii="Times New Roman" w:eastAsia="Times New Roman" w:hAnsi="Times New Roman"/>
          <w:sz w:val="28"/>
          <w:szCs w:val="28"/>
          <w:lang w:eastAsia="ar-SA"/>
        </w:rPr>
        <w:t>Д</w:t>
      </w:r>
      <w:r w:rsidR="0003169D" w:rsidRPr="00B66B3C">
        <w:rPr>
          <w:rFonts w:ascii="Times New Roman" w:eastAsia="Times New Roman" w:hAnsi="Times New Roman"/>
          <w:sz w:val="28"/>
          <w:szCs w:val="28"/>
          <w:lang w:eastAsia="ar-SA"/>
        </w:rPr>
        <w:t>оходы бюджета поселения на 201</w:t>
      </w:r>
      <w:r w:rsidR="002C6C8D" w:rsidRPr="00B66B3C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03169D" w:rsidRPr="00B66B3C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планируются в объеме </w:t>
      </w:r>
      <w:r w:rsidR="00B66B3C" w:rsidRPr="00B66B3C">
        <w:rPr>
          <w:rFonts w:ascii="Times New Roman" w:eastAsia="Times New Roman" w:hAnsi="Times New Roman"/>
          <w:sz w:val="28"/>
          <w:szCs w:val="28"/>
          <w:lang w:eastAsia="ar-SA"/>
        </w:rPr>
        <w:t>13 860,0</w:t>
      </w:r>
      <w:r w:rsidR="0003169D" w:rsidRPr="00B66B3C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рублей, со снижением  по сравнению с ожидаемым исполнением 201</w:t>
      </w:r>
      <w:r w:rsidR="002C6C8D" w:rsidRPr="00B66B3C">
        <w:rPr>
          <w:rFonts w:ascii="Times New Roman" w:eastAsia="Times New Roman" w:hAnsi="Times New Roman"/>
          <w:sz w:val="28"/>
          <w:szCs w:val="28"/>
          <w:lang w:eastAsia="ar-SA"/>
        </w:rPr>
        <w:t>8 года на 3 033,6</w:t>
      </w:r>
      <w:r w:rsidR="0003169D" w:rsidRPr="00B66B3C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  или на </w:t>
      </w:r>
      <w:r w:rsidR="002C6C8D" w:rsidRPr="00B66B3C">
        <w:rPr>
          <w:rFonts w:ascii="Times New Roman" w:eastAsia="Times New Roman" w:hAnsi="Times New Roman"/>
          <w:sz w:val="28"/>
          <w:szCs w:val="28"/>
          <w:lang w:eastAsia="ar-SA"/>
        </w:rPr>
        <w:t xml:space="preserve">18,0 </w:t>
      </w:r>
      <w:r w:rsidR="0003169D" w:rsidRPr="00B66B3C">
        <w:rPr>
          <w:rFonts w:ascii="Times New Roman" w:eastAsia="Times New Roman" w:hAnsi="Times New Roman"/>
          <w:sz w:val="28"/>
          <w:szCs w:val="28"/>
          <w:lang w:eastAsia="ar-SA"/>
        </w:rPr>
        <w:t>% .</w:t>
      </w:r>
    </w:p>
    <w:p w:rsidR="0003169D" w:rsidRPr="00B66B3C" w:rsidRDefault="002C6C8D" w:rsidP="0003169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66B3C"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="0003169D" w:rsidRPr="00B66B3C">
        <w:rPr>
          <w:rFonts w:ascii="Times New Roman" w:eastAsia="Times New Roman" w:hAnsi="Times New Roman"/>
          <w:sz w:val="28"/>
          <w:szCs w:val="28"/>
          <w:lang w:eastAsia="ar-SA"/>
        </w:rPr>
        <w:t>Расходы бюджета поселения на 201</w:t>
      </w:r>
      <w:r w:rsidR="00B66B3C" w:rsidRPr="00B66B3C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03169D" w:rsidRPr="00B66B3C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планируются в объеме </w:t>
      </w:r>
      <w:r w:rsidR="00B66B3C" w:rsidRPr="00B66B3C">
        <w:rPr>
          <w:rFonts w:ascii="Times New Roman" w:eastAsia="Times New Roman" w:hAnsi="Times New Roman"/>
          <w:sz w:val="28"/>
          <w:szCs w:val="28"/>
          <w:lang w:eastAsia="ar-SA"/>
        </w:rPr>
        <w:t>13 860,0</w:t>
      </w:r>
      <w:r w:rsidR="009C221E" w:rsidRPr="00B66B3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3169D" w:rsidRPr="00B66B3C">
        <w:rPr>
          <w:rFonts w:ascii="Times New Roman" w:eastAsia="Times New Roman" w:hAnsi="Times New Roman"/>
          <w:sz w:val="28"/>
          <w:szCs w:val="28"/>
          <w:lang w:eastAsia="ar-SA"/>
        </w:rPr>
        <w:t>тыс. рублей, со снижением  по сравнению с ожидаемым исполнением 201</w:t>
      </w:r>
      <w:r w:rsidR="00B66B3C" w:rsidRPr="00B66B3C">
        <w:rPr>
          <w:rFonts w:ascii="Times New Roman" w:eastAsia="Times New Roman" w:hAnsi="Times New Roman"/>
          <w:sz w:val="28"/>
          <w:szCs w:val="28"/>
          <w:lang w:eastAsia="ar-SA"/>
        </w:rPr>
        <w:t>8 года на 3 738,2</w:t>
      </w:r>
      <w:r w:rsidR="0003169D" w:rsidRPr="00B66B3C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  или на </w:t>
      </w:r>
      <w:r w:rsidR="00B66B3C" w:rsidRPr="00B66B3C">
        <w:rPr>
          <w:rFonts w:ascii="Times New Roman" w:eastAsia="Times New Roman" w:hAnsi="Times New Roman"/>
          <w:sz w:val="28"/>
          <w:szCs w:val="28"/>
          <w:lang w:eastAsia="ar-SA"/>
        </w:rPr>
        <w:t xml:space="preserve">21,2 </w:t>
      </w:r>
      <w:r w:rsidR="0003169D" w:rsidRPr="00B66B3C">
        <w:rPr>
          <w:rFonts w:ascii="Times New Roman" w:eastAsia="Times New Roman" w:hAnsi="Times New Roman"/>
          <w:sz w:val="28"/>
          <w:szCs w:val="28"/>
          <w:lang w:eastAsia="ar-SA"/>
        </w:rPr>
        <w:t>% .</w:t>
      </w:r>
    </w:p>
    <w:p w:rsidR="00486DA7" w:rsidRPr="00D2345D" w:rsidRDefault="00486DA7" w:rsidP="0003169D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highlight w:val="yellow"/>
          <w:lang w:eastAsia="ar-SA"/>
        </w:rPr>
      </w:pPr>
    </w:p>
    <w:p w:rsidR="00486DA7" w:rsidRPr="00F809BF" w:rsidRDefault="00E92E0B" w:rsidP="00B66B3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</w:pPr>
      <w:r w:rsidRPr="00F809BF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 xml:space="preserve">5. </w:t>
      </w:r>
      <w:r w:rsidR="00486DA7" w:rsidRPr="00F809BF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 xml:space="preserve">Анализ проекта доходной части бюджета </w:t>
      </w:r>
      <w:r w:rsidR="00253FFF" w:rsidRPr="00F809BF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Мити</w:t>
      </w:r>
      <w:r w:rsidR="00420F04" w:rsidRPr="00F809BF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нского сельского поселения  </w:t>
      </w:r>
      <w:r w:rsidR="00486DA7" w:rsidRPr="00F809BF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на 201</w:t>
      </w:r>
      <w:r w:rsidR="00B66B3C" w:rsidRPr="00F809BF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9</w:t>
      </w:r>
      <w:r w:rsidR="00486DA7" w:rsidRPr="00F809BF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 xml:space="preserve"> год</w:t>
      </w:r>
      <w:r w:rsidR="00345CDB" w:rsidRPr="00F809BF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 xml:space="preserve"> </w:t>
      </w:r>
      <w:r w:rsidR="008C16A9" w:rsidRPr="00F809BF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 xml:space="preserve">и </w:t>
      </w:r>
      <w:r w:rsidR="00345CDB" w:rsidRPr="00F809BF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плановый период 20</w:t>
      </w:r>
      <w:r w:rsidR="00B66B3C" w:rsidRPr="00F809BF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20</w:t>
      </w:r>
      <w:r w:rsidR="00345CDB" w:rsidRPr="00F809BF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-20</w:t>
      </w:r>
      <w:r w:rsidR="0003169D" w:rsidRPr="00F809BF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2</w:t>
      </w:r>
      <w:r w:rsidR="00B66B3C" w:rsidRPr="00F809BF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1</w:t>
      </w:r>
      <w:r w:rsidR="00345CDB" w:rsidRPr="00F809BF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 xml:space="preserve"> годы</w:t>
      </w:r>
    </w:p>
    <w:p w:rsidR="009C221E" w:rsidRPr="00F809BF" w:rsidRDefault="00D968E0" w:rsidP="0003169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809BF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5.1.</w:t>
      </w:r>
      <w:r w:rsidRPr="00F809B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40417" w:rsidRPr="00F809BF">
        <w:rPr>
          <w:rFonts w:ascii="Times New Roman" w:eastAsia="Times New Roman" w:hAnsi="Times New Roman"/>
          <w:sz w:val="28"/>
          <w:szCs w:val="28"/>
          <w:lang w:eastAsia="ar-SA"/>
        </w:rPr>
        <w:t>Проектом решения утверждено:</w:t>
      </w:r>
    </w:p>
    <w:p w:rsidR="00E40417" w:rsidRPr="00F809BF" w:rsidRDefault="00001D68" w:rsidP="00C22732">
      <w:pPr>
        <w:pStyle w:val="a5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809BF">
        <w:rPr>
          <w:rFonts w:ascii="Times New Roman" w:eastAsia="Times New Roman" w:hAnsi="Times New Roman"/>
          <w:sz w:val="28"/>
          <w:szCs w:val="28"/>
          <w:lang w:eastAsia="ar-SA"/>
        </w:rPr>
        <w:t xml:space="preserve">Приложение №1 </w:t>
      </w:r>
      <w:r w:rsidR="00E40417" w:rsidRPr="00F809BF">
        <w:rPr>
          <w:rFonts w:ascii="Times New Roman" w:eastAsia="Times New Roman" w:hAnsi="Times New Roman"/>
          <w:sz w:val="28"/>
          <w:szCs w:val="28"/>
          <w:lang w:eastAsia="ar-SA"/>
        </w:rPr>
        <w:t xml:space="preserve"> «Перечень главных администраторов доходов бюджета и источников финансирования</w:t>
      </w:r>
      <w:r w:rsidR="00FB4B9C" w:rsidRPr="00F809BF">
        <w:rPr>
          <w:rFonts w:ascii="Times New Roman" w:eastAsia="Times New Roman" w:hAnsi="Times New Roman"/>
          <w:sz w:val="28"/>
          <w:szCs w:val="28"/>
          <w:lang w:eastAsia="ar-SA"/>
        </w:rPr>
        <w:t xml:space="preserve"> де</w:t>
      </w:r>
      <w:r w:rsidRPr="00F809BF">
        <w:rPr>
          <w:rFonts w:ascii="Times New Roman" w:eastAsia="Times New Roman" w:hAnsi="Times New Roman"/>
          <w:sz w:val="28"/>
          <w:szCs w:val="28"/>
          <w:lang w:eastAsia="ar-SA"/>
        </w:rPr>
        <w:t>фицита бюджета Митинского сельского поселения</w:t>
      </w:r>
      <w:r w:rsidR="00F809BF" w:rsidRPr="00F809BF">
        <w:rPr>
          <w:rFonts w:ascii="Times New Roman" w:eastAsia="Times New Roman" w:hAnsi="Times New Roman"/>
          <w:sz w:val="28"/>
          <w:szCs w:val="28"/>
          <w:lang w:eastAsia="ar-SA"/>
        </w:rPr>
        <w:t>»</w:t>
      </w:r>
    </w:p>
    <w:p w:rsidR="00E40417" w:rsidRPr="00F809BF" w:rsidRDefault="00E40417" w:rsidP="009C221E">
      <w:pPr>
        <w:pStyle w:val="a5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809BF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001D68" w:rsidRPr="00F809BF">
        <w:rPr>
          <w:rFonts w:ascii="Times New Roman" w:eastAsia="Times New Roman" w:hAnsi="Times New Roman"/>
          <w:sz w:val="28"/>
          <w:szCs w:val="28"/>
          <w:lang w:eastAsia="ar-SA"/>
        </w:rPr>
        <w:t>64</w:t>
      </w:r>
      <w:r w:rsidRPr="00F809BF">
        <w:rPr>
          <w:rFonts w:ascii="Times New Roman" w:eastAsia="Times New Roman" w:hAnsi="Times New Roman"/>
          <w:sz w:val="28"/>
          <w:szCs w:val="28"/>
          <w:lang w:eastAsia="ar-SA"/>
        </w:rPr>
        <w:t xml:space="preserve"> - Администрация </w:t>
      </w:r>
      <w:r w:rsidR="00001D68" w:rsidRPr="00F809BF">
        <w:rPr>
          <w:rFonts w:ascii="Times New Roman" w:eastAsia="Times New Roman" w:hAnsi="Times New Roman"/>
          <w:sz w:val="28"/>
          <w:szCs w:val="28"/>
          <w:lang w:eastAsia="ar-SA"/>
        </w:rPr>
        <w:t>Мит</w:t>
      </w:r>
      <w:r w:rsidRPr="00F809BF">
        <w:rPr>
          <w:rFonts w:ascii="Times New Roman" w:eastAsia="Times New Roman" w:hAnsi="Times New Roman"/>
          <w:sz w:val="28"/>
          <w:szCs w:val="28"/>
          <w:lang w:eastAsia="ar-SA"/>
        </w:rPr>
        <w:t xml:space="preserve">инского сельского поселения, </w:t>
      </w:r>
    </w:p>
    <w:p w:rsidR="00E40417" w:rsidRPr="00F809BF" w:rsidRDefault="00001D68" w:rsidP="00C22732">
      <w:pPr>
        <w:pStyle w:val="a5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809BF">
        <w:rPr>
          <w:rFonts w:ascii="Times New Roman" w:eastAsia="Times New Roman" w:hAnsi="Times New Roman"/>
          <w:sz w:val="28"/>
          <w:szCs w:val="28"/>
          <w:lang w:eastAsia="ar-SA"/>
        </w:rPr>
        <w:t>Приложение №2</w:t>
      </w:r>
      <w:r w:rsidR="00E40417" w:rsidRPr="00F809BF">
        <w:rPr>
          <w:rFonts w:ascii="Times New Roman" w:eastAsia="Times New Roman" w:hAnsi="Times New Roman"/>
          <w:sz w:val="28"/>
          <w:szCs w:val="28"/>
          <w:lang w:eastAsia="ar-SA"/>
        </w:rPr>
        <w:t xml:space="preserve"> «Прогнозируемые доходы бюджета </w:t>
      </w:r>
      <w:r w:rsidRPr="00F809BF">
        <w:rPr>
          <w:rFonts w:ascii="Times New Roman" w:eastAsia="Times New Roman" w:hAnsi="Times New Roman"/>
          <w:sz w:val="28"/>
          <w:szCs w:val="28"/>
          <w:lang w:eastAsia="ar-SA"/>
        </w:rPr>
        <w:t>Мит</w:t>
      </w:r>
      <w:r w:rsidR="00E40417" w:rsidRPr="00F809BF">
        <w:rPr>
          <w:rFonts w:ascii="Times New Roman" w:eastAsia="Times New Roman" w:hAnsi="Times New Roman"/>
          <w:sz w:val="28"/>
          <w:szCs w:val="28"/>
          <w:lang w:eastAsia="ar-SA"/>
        </w:rPr>
        <w:t xml:space="preserve">инского сельского поселения </w:t>
      </w:r>
      <w:r w:rsidRPr="00F809BF">
        <w:rPr>
          <w:rFonts w:ascii="Times New Roman" w:eastAsia="Times New Roman" w:hAnsi="Times New Roman"/>
          <w:sz w:val="28"/>
          <w:szCs w:val="28"/>
          <w:lang w:eastAsia="ar-SA"/>
        </w:rPr>
        <w:t xml:space="preserve">по группам, подгруппам и статьям классификации доходов бюджетов Российской Федерации на </w:t>
      </w:r>
      <w:r w:rsidR="009C221E" w:rsidRPr="00F809BF">
        <w:rPr>
          <w:rFonts w:ascii="Times New Roman" w:eastAsia="Times New Roman" w:hAnsi="Times New Roman"/>
          <w:sz w:val="28"/>
          <w:szCs w:val="28"/>
          <w:lang w:eastAsia="ar-SA"/>
        </w:rPr>
        <w:t>201</w:t>
      </w:r>
      <w:r w:rsidR="00F809BF" w:rsidRPr="00F809BF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9C221E" w:rsidRPr="00F809BF">
        <w:rPr>
          <w:rFonts w:ascii="Times New Roman" w:eastAsia="Times New Roman" w:hAnsi="Times New Roman"/>
          <w:sz w:val="28"/>
          <w:szCs w:val="28"/>
          <w:lang w:eastAsia="ar-SA"/>
        </w:rPr>
        <w:t xml:space="preserve"> год»</w:t>
      </w:r>
      <w:r w:rsidR="00E40417" w:rsidRPr="00F809BF">
        <w:rPr>
          <w:rFonts w:ascii="Times New Roman" w:eastAsia="Times New Roman" w:hAnsi="Times New Roman"/>
          <w:sz w:val="28"/>
          <w:szCs w:val="28"/>
          <w:lang w:eastAsia="ar-SA"/>
        </w:rPr>
        <w:t>,</w:t>
      </w:r>
    </w:p>
    <w:p w:rsidR="00E40417" w:rsidRPr="00F809BF" w:rsidRDefault="00E40417" w:rsidP="00001D68">
      <w:pPr>
        <w:pStyle w:val="a5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809BF">
        <w:rPr>
          <w:rFonts w:ascii="Times New Roman" w:eastAsia="Times New Roman" w:hAnsi="Times New Roman"/>
          <w:sz w:val="28"/>
          <w:szCs w:val="28"/>
          <w:lang w:eastAsia="ar-SA"/>
        </w:rPr>
        <w:t>Приложение №</w:t>
      </w:r>
      <w:r w:rsidR="00001D68" w:rsidRPr="00F809BF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Pr="00F809BF">
        <w:rPr>
          <w:rFonts w:ascii="Times New Roman" w:eastAsia="Times New Roman" w:hAnsi="Times New Roman"/>
          <w:sz w:val="28"/>
          <w:szCs w:val="28"/>
          <w:lang w:eastAsia="ar-SA"/>
        </w:rPr>
        <w:t xml:space="preserve"> «Прогнозируемые доходы бюджета </w:t>
      </w:r>
      <w:r w:rsidR="00001D68" w:rsidRPr="00F809BF">
        <w:rPr>
          <w:rFonts w:ascii="Times New Roman" w:eastAsia="Times New Roman" w:hAnsi="Times New Roman"/>
          <w:sz w:val="28"/>
          <w:szCs w:val="28"/>
          <w:lang w:eastAsia="ar-SA"/>
        </w:rPr>
        <w:t>Мит</w:t>
      </w:r>
      <w:r w:rsidRPr="00F809BF">
        <w:rPr>
          <w:rFonts w:ascii="Times New Roman" w:eastAsia="Times New Roman" w:hAnsi="Times New Roman"/>
          <w:sz w:val="28"/>
          <w:szCs w:val="28"/>
          <w:lang w:eastAsia="ar-SA"/>
        </w:rPr>
        <w:t xml:space="preserve">инского сельского поселения </w:t>
      </w:r>
      <w:r w:rsidR="00001D68" w:rsidRPr="00F809BF">
        <w:rPr>
          <w:rFonts w:ascii="Times New Roman" w:eastAsia="Times New Roman" w:hAnsi="Times New Roman"/>
          <w:sz w:val="28"/>
          <w:szCs w:val="28"/>
          <w:lang w:eastAsia="ar-SA"/>
        </w:rPr>
        <w:t xml:space="preserve">по группам, подгруппам и статьям классификации доходов бюджетов Российской </w:t>
      </w:r>
      <w:r w:rsidR="00F809BF" w:rsidRPr="00F809BF">
        <w:rPr>
          <w:rFonts w:ascii="Times New Roman" w:eastAsia="Times New Roman" w:hAnsi="Times New Roman"/>
          <w:sz w:val="28"/>
          <w:szCs w:val="28"/>
          <w:lang w:eastAsia="ar-SA"/>
        </w:rPr>
        <w:t>Федерации за 2020</w:t>
      </w:r>
      <w:r w:rsidR="00001D68" w:rsidRPr="00F809BF">
        <w:rPr>
          <w:rFonts w:ascii="Times New Roman" w:eastAsia="Times New Roman" w:hAnsi="Times New Roman"/>
          <w:sz w:val="28"/>
          <w:szCs w:val="28"/>
          <w:lang w:eastAsia="ar-SA"/>
        </w:rPr>
        <w:t>,202</w:t>
      </w:r>
      <w:r w:rsidR="00F809BF" w:rsidRPr="00F809BF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001D68" w:rsidRPr="00F809BF">
        <w:rPr>
          <w:rFonts w:ascii="Times New Roman" w:eastAsia="Times New Roman" w:hAnsi="Times New Roman"/>
          <w:sz w:val="28"/>
          <w:szCs w:val="28"/>
          <w:lang w:eastAsia="ar-SA"/>
        </w:rPr>
        <w:t xml:space="preserve"> год</w:t>
      </w:r>
      <w:r w:rsidRPr="00F809BF">
        <w:rPr>
          <w:rFonts w:ascii="Times New Roman" w:eastAsia="Times New Roman" w:hAnsi="Times New Roman"/>
          <w:sz w:val="28"/>
          <w:szCs w:val="28"/>
          <w:lang w:eastAsia="ar-SA"/>
        </w:rPr>
        <w:t>».</w:t>
      </w:r>
    </w:p>
    <w:p w:rsidR="009C221E" w:rsidRPr="00D2345D" w:rsidRDefault="009C221E" w:rsidP="009C221E">
      <w:pPr>
        <w:pStyle w:val="a5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ar-SA"/>
        </w:rPr>
      </w:pPr>
    </w:p>
    <w:p w:rsidR="00A42C1C" w:rsidRPr="00EC047C" w:rsidRDefault="00981B07" w:rsidP="00A42C1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C047C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="00CF1940" w:rsidRPr="00EC047C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A42C1C" w:rsidRPr="00EC047C">
        <w:rPr>
          <w:rFonts w:ascii="Times New Roman" w:eastAsia="Times New Roman" w:hAnsi="Times New Roman"/>
          <w:sz w:val="28"/>
          <w:szCs w:val="28"/>
          <w:lang w:eastAsia="ar-SA"/>
        </w:rPr>
        <w:t>Доходы  бюджета  поселения  на   201</w:t>
      </w:r>
      <w:r w:rsidR="00EC047C" w:rsidRPr="00EC047C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A42C1C" w:rsidRPr="00EC047C">
        <w:rPr>
          <w:rFonts w:ascii="Times New Roman" w:eastAsia="Times New Roman" w:hAnsi="Times New Roman"/>
          <w:sz w:val="28"/>
          <w:szCs w:val="28"/>
          <w:lang w:eastAsia="ar-SA"/>
        </w:rPr>
        <w:t>  год определялись исходя из прогноза социально-экономического развития Ярославской области на 201</w:t>
      </w:r>
      <w:r w:rsidR="00EC047C" w:rsidRPr="00EC047C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A42C1C" w:rsidRPr="00EC047C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и плановый период 20</w:t>
      </w:r>
      <w:r w:rsidR="00EC047C" w:rsidRPr="00EC047C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="00A42C1C" w:rsidRPr="00EC047C">
        <w:rPr>
          <w:rFonts w:ascii="Times New Roman" w:eastAsia="Times New Roman" w:hAnsi="Times New Roman"/>
          <w:sz w:val="28"/>
          <w:szCs w:val="28"/>
          <w:lang w:eastAsia="ar-SA"/>
        </w:rPr>
        <w:t>-202</w:t>
      </w:r>
      <w:r w:rsidR="00EC047C" w:rsidRPr="00EC047C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A42C1C" w:rsidRPr="00EC047C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годы и прогноза социально- экономического развития  </w:t>
      </w:r>
      <w:r w:rsidR="00001D68" w:rsidRPr="00EC047C">
        <w:rPr>
          <w:rFonts w:ascii="Times New Roman" w:eastAsia="Times New Roman" w:hAnsi="Times New Roman"/>
          <w:sz w:val="28"/>
          <w:szCs w:val="28"/>
          <w:lang w:eastAsia="ar-SA"/>
        </w:rPr>
        <w:t>Мит</w:t>
      </w:r>
      <w:r w:rsidR="00A42C1C" w:rsidRPr="00EC047C">
        <w:rPr>
          <w:rFonts w:ascii="Times New Roman" w:eastAsia="Times New Roman" w:hAnsi="Times New Roman"/>
          <w:sz w:val="28"/>
          <w:szCs w:val="28"/>
          <w:lang w:eastAsia="ar-SA"/>
        </w:rPr>
        <w:t>инского</w:t>
      </w:r>
      <w:r w:rsidR="00A42C1C" w:rsidRPr="00EC047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</w:t>
      </w:r>
      <w:r w:rsidR="00A42C1C" w:rsidRPr="00EC047C"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EC047C" w:rsidRPr="00EC047C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A42C1C" w:rsidRPr="00EC047C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и плановый период 20</w:t>
      </w:r>
      <w:r w:rsidR="00EC047C" w:rsidRPr="00EC047C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="00A42C1C" w:rsidRPr="00EC047C">
        <w:rPr>
          <w:rFonts w:ascii="Times New Roman" w:eastAsia="Times New Roman" w:hAnsi="Times New Roman"/>
          <w:sz w:val="28"/>
          <w:szCs w:val="28"/>
          <w:lang w:eastAsia="ar-SA"/>
        </w:rPr>
        <w:t>-202</w:t>
      </w:r>
      <w:r w:rsidR="00EC047C" w:rsidRPr="00EC047C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A42C1C" w:rsidRPr="00EC047C">
        <w:rPr>
          <w:rFonts w:ascii="Times New Roman" w:eastAsia="Times New Roman" w:hAnsi="Times New Roman"/>
          <w:sz w:val="28"/>
          <w:szCs w:val="28"/>
          <w:lang w:eastAsia="ar-SA"/>
        </w:rPr>
        <w:t xml:space="preserve"> гг.,  динамики налоговых поступлений, с учетом роста фонда оплаты труда,  а также с учетом изменений, внесенных в федеральное бюджетное и налоговое законодательство и законодательство Ярославской  области.</w:t>
      </w:r>
    </w:p>
    <w:p w:rsidR="00A42C1C" w:rsidRPr="00FE5124" w:rsidRDefault="00EC047C" w:rsidP="00A42C1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C047C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      </w:t>
      </w:r>
      <w:r w:rsidR="00AF705F" w:rsidRPr="00AF705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42C1C" w:rsidRPr="00AF705F">
        <w:rPr>
          <w:rFonts w:ascii="Times New Roman" w:eastAsia="Times New Roman" w:hAnsi="Times New Roman" w:hint="eastAsia"/>
          <w:sz w:val="28"/>
          <w:szCs w:val="28"/>
          <w:lang w:eastAsia="ar-SA"/>
        </w:rPr>
        <w:t>Динамика</w:t>
      </w:r>
      <w:r w:rsidR="00A42C1C" w:rsidRPr="00AF705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42C1C" w:rsidRPr="00AF705F">
        <w:rPr>
          <w:rFonts w:ascii="Times New Roman" w:eastAsia="Times New Roman" w:hAnsi="Times New Roman" w:hint="eastAsia"/>
          <w:sz w:val="28"/>
          <w:szCs w:val="28"/>
          <w:lang w:eastAsia="ar-SA"/>
        </w:rPr>
        <w:t>предлагаемых</w:t>
      </w:r>
      <w:r w:rsidR="00A42C1C" w:rsidRPr="00AF705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42C1C" w:rsidRPr="00AF705F">
        <w:rPr>
          <w:rFonts w:ascii="Times New Roman" w:eastAsia="Times New Roman" w:hAnsi="Times New Roman" w:hint="eastAsia"/>
          <w:sz w:val="28"/>
          <w:szCs w:val="28"/>
          <w:lang w:eastAsia="ar-SA"/>
        </w:rPr>
        <w:t>назначений</w:t>
      </w:r>
      <w:r w:rsidR="00A42C1C" w:rsidRPr="00AF705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42C1C" w:rsidRPr="00AF705F">
        <w:rPr>
          <w:rFonts w:ascii="Times New Roman" w:eastAsia="Times New Roman" w:hAnsi="Times New Roman" w:hint="eastAsia"/>
          <w:sz w:val="28"/>
          <w:szCs w:val="28"/>
          <w:lang w:eastAsia="ar-SA"/>
        </w:rPr>
        <w:t>по</w:t>
      </w:r>
      <w:r w:rsidR="00A42C1C" w:rsidRPr="00AF705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42C1C" w:rsidRPr="00AF705F">
        <w:rPr>
          <w:rFonts w:ascii="Times New Roman" w:eastAsia="Times New Roman" w:hAnsi="Times New Roman" w:hint="eastAsia"/>
          <w:sz w:val="28"/>
          <w:szCs w:val="28"/>
          <w:lang w:eastAsia="ar-SA"/>
        </w:rPr>
        <w:t>доходам</w:t>
      </w:r>
      <w:r w:rsidR="00A42C1C" w:rsidRPr="00AF705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42C1C" w:rsidRPr="00AF705F">
        <w:rPr>
          <w:rFonts w:ascii="Times New Roman" w:eastAsia="Times New Roman" w:hAnsi="Times New Roman" w:hint="eastAsia"/>
          <w:sz w:val="28"/>
          <w:szCs w:val="28"/>
          <w:lang w:eastAsia="ar-SA"/>
        </w:rPr>
        <w:t>бюджета</w:t>
      </w:r>
      <w:r w:rsidR="00A42C1C" w:rsidRPr="00AF705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E5124" w:rsidRPr="00FE5124">
        <w:rPr>
          <w:rFonts w:ascii="Times New Roman" w:eastAsia="Times New Roman" w:hAnsi="Times New Roman"/>
          <w:sz w:val="28"/>
          <w:szCs w:val="28"/>
          <w:lang w:eastAsia="ar-SA"/>
        </w:rPr>
        <w:t>Митинского</w:t>
      </w:r>
      <w:r w:rsidR="00FE5124" w:rsidRPr="00FE512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</w:t>
      </w:r>
      <w:r w:rsidR="006C6D54" w:rsidRPr="00FE5124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="00A42C1C" w:rsidRPr="00FE5124">
        <w:rPr>
          <w:rFonts w:ascii="Times New Roman" w:eastAsia="Times New Roman" w:hAnsi="Times New Roman"/>
          <w:sz w:val="28"/>
          <w:szCs w:val="28"/>
          <w:lang w:eastAsia="ar-SA"/>
        </w:rPr>
        <w:t>о видам доходов приведена в таблице 2.</w:t>
      </w:r>
    </w:p>
    <w:p w:rsidR="00A42C1C" w:rsidRPr="00AF705F" w:rsidRDefault="00A42C1C" w:rsidP="00A42C1C">
      <w:pPr>
        <w:tabs>
          <w:tab w:val="left" w:pos="7125"/>
        </w:tabs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F705F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AF705F">
        <w:rPr>
          <w:rFonts w:ascii="Times New Roman" w:eastAsia="Times New Roman" w:hAnsi="Times New Roman"/>
          <w:b/>
          <w:sz w:val="28"/>
          <w:szCs w:val="28"/>
          <w:lang w:eastAsia="ar-SA"/>
        </w:rPr>
        <w:t>Таблица  2</w:t>
      </w:r>
    </w:p>
    <w:p w:rsidR="00A42C1C" w:rsidRPr="00AF705F" w:rsidRDefault="00A42C1C" w:rsidP="00A42C1C">
      <w:pPr>
        <w:tabs>
          <w:tab w:val="left" w:pos="712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05F">
        <w:rPr>
          <w:rFonts w:ascii="Times New Roman" w:eastAsia="Times New Roman" w:hAnsi="Times New Roman"/>
          <w:sz w:val="24"/>
          <w:szCs w:val="24"/>
          <w:lang w:eastAsia="ru-RU"/>
        </w:rPr>
        <w:t>тыс. рублей</w:t>
      </w: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1275"/>
        <w:gridCol w:w="1276"/>
        <w:gridCol w:w="1276"/>
        <w:gridCol w:w="992"/>
        <w:gridCol w:w="851"/>
      </w:tblGrid>
      <w:tr w:rsidR="00FC24A7" w:rsidRPr="00085C76" w:rsidTr="00096CF1">
        <w:trPr>
          <w:trHeight w:val="99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4A7" w:rsidRPr="00085C76" w:rsidRDefault="00FC24A7" w:rsidP="00FC24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5C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4A7" w:rsidRPr="00085C76" w:rsidRDefault="00FC24A7" w:rsidP="00FC24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5C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Утверждено на 2018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5F" w:rsidRPr="00085C76" w:rsidRDefault="00AF705F" w:rsidP="00FC24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5C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Ожид</w:t>
            </w:r>
            <w:r w:rsidR="00FC24A7" w:rsidRPr="00085C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FC24A7" w:rsidRPr="00085C76" w:rsidRDefault="00FC24A7" w:rsidP="00FC24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5C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исполнение 2018 г.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4A7" w:rsidRPr="00085C76" w:rsidRDefault="00FC24A7" w:rsidP="00FC24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5C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Проект бюджета 2019 г.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24A7" w:rsidRPr="00085C76" w:rsidRDefault="00FC24A7" w:rsidP="00FC24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5C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Рост(+)</w:t>
            </w:r>
          </w:p>
        </w:tc>
      </w:tr>
      <w:tr w:rsidR="00FC24A7" w:rsidRPr="00085C76" w:rsidTr="00096CF1">
        <w:trPr>
          <w:trHeight w:val="272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4A7" w:rsidRPr="00085C76" w:rsidRDefault="00FC24A7" w:rsidP="00FC24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5C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4A7" w:rsidRPr="00085C76" w:rsidRDefault="00FC24A7" w:rsidP="00FC24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5C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4A7" w:rsidRPr="00085C76" w:rsidRDefault="00FC24A7" w:rsidP="00FC24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5C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4A7" w:rsidRPr="00085C76" w:rsidRDefault="00FC24A7" w:rsidP="00FC24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5C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4A7" w:rsidRPr="00085C76" w:rsidRDefault="00FC24A7" w:rsidP="00FC24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5C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4A7" w:rsidRPr="00085C76" w:rsidRDefault="00FC24A7" w:rsidP="00FC24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5C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FC24A7" w:rsidRPr="00085C76" w:rsidTr="00096CF1">
        <w:trPr>
          <w:trHeight w:val="27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4A7" w:rsidRPr="00085C76" w:rsidRDefault="00FC24A7" w:rsidP="00FC24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5C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Собственные доходы бюджета, в т.ч.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4A7" w:rsidRPr="00085C76" w:rsidRDefault="00FC24A7" w:rsidP="00AF70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5C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4A7" w:rsidRPr="00085C76" w:rsidRDefault="00FC24A7" w:rsidP="00AF70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5C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4A7" w:rsidRPr="00085C76" w:rsidRDefault="00FC24A7" w:rsidP="00AF70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5C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4A7" w:rsidRPr="00085C76" w:rsidRDefault="00FC24A7" w:rsidP="00AF70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5C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-1698,2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4A7" w:rsidRPr="00085C76" w:rsidRDefault="00FC24A7" w:rsidP="00AF70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5C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66,4</w:t>
            </w:r>
          </w:p>
        </w:tc>
      </w:tr>
      <w:tr w:rsidR="00FC24A7" w:rsidRPr="00085C76" w:rsidTr="00096CF1">
        <w:trPr>
          <w:trHeight w:val="25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4A7" w:rsidRPr="00085C76" w:rsidRDefault="00FC24A7" w:rsidP="00FC24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%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4A7" w:rsidRPr="00085C76" w:rsidRDefault="00FC24A7" w:rsidP="00AF70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4A7" w:rsidRPr="00085C76" w:rsidRDefault="00FC24A7" w:rsidP="00AF70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4A7" w:rsidRPr="00085C76" w:rsidRDefault="00FC24A7" w:rsidP="00AF70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4A7" w:rsidRPr="00085C76" w:rsidRDefault="00FC24A7" w:rsidP="00AF70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4A7" w:rsidRPr="00085C76" w:rsidRDefault="00FC24A7" w:rsidP="00AF70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4A7" w:rsidRPr="00085C76" w:rsidTr="00096CF1">
        <w:trPr>
          <w:trHeight w:val="24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4A7" w:rsidRPr="00085C76" w:rsidRDefault="00FC24A7" w:rsidP="00FC24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5C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Налоговые доходы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4A7" w:rsidRPr="00085C76" w:rsidRDefault="00FC24A7" w:rsidP="00AF70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5C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4A7" w:rsidRPr="00085C76" w:rsidRDefault="00FC24A7" w:rsidP="00AF70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5C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4A7" w:rsidRPr="00085C76" w:rsidRDefault="00FC24A7" w:rsidP="00AF70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5C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4A7" w:rsidRPr="00085C76" w:rsidRDefault="00FC24A7" w:rsidP="00AF70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5C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A7" w:rsidRPr="00085C76" w:rsidRDefault="00FC24A7" w:rsidP="00AF70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5C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101,5</w:t>
            </w:r>
          </w:p>
        </w:tc>
      </w:tr>
      <w:tr w:rsidR="00FC24A7" w:rsidRPr="00085C76" w:rsidTr="00096CF1">
        <w:trPr>
          <w:trHeight w:val="21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4A7" w:rsidRPr="00085C76" w:rsidRDefault="00FC24A7" w:rsidP="00FC24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% к уровню предыдущего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4A7" w:rsidRPr="00085C76" w:rsidRDefault="00FC24A7" w:rsidP="00AF70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4A7" w:rsidRPr="00085C76" w:rsidRDefault="00FC24A7" w:rsidP="00AF70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4A7" w:rsidRPr="00085C76" w:rsidRDefault="00FC24A7" w:rsidP="00AF70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4A7" w:rsidRPr="00085C76" w:rsidRDefault="00FC24A7" w:rsidP="00AF70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A7" w:rsidRPr="00085C76" w:rsidRDefault="00FC24A7" w:rsidP="00AF70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4A7" w:rsidRPr="00085C76" w:rsidTr="00096CF1">
        <w:trPr>
          <w:trHeight w:val="22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4A7" w:rsidRPr="00085C76" w:rsidRDefault="00FC24A7" w:rsidP="00FC24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5C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Неналоговые доходы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4A7" w:rsidRPr="00085C76" w:rsidRDefault="00FC24A7" w:rsidP="00AF70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5C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4A7" w:rsidRPr="00085C76" w:rsidRDefault="00FC24A7" w:rsidP="00AF70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5C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4A7" w:rsidRPr="00085C76" w:rsidRDefault="00FC24A7" w:rsidP="00AF70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5C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4A7" w:rsidRPr="00085C76" w:rsidRDefault="00FC24A7" w:rsidP="00AF70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5C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-1748,8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4A7" w:rsidRPr="00085C76" w:rsidRDefault="00FC24A7" w:rsidP="00AF70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5C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2,2</w:t>
            </w:r>
          </w:p>
        </w:tc>
      </w:tr>
      <w:tr w:rsidR="00FC24A7" w:rsidRPr="00085C76" w:rsidTr="00096CF1">
        <w:trPr>
          <w:trHeight w:val="19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4A7" w:rsidRPr="00085C76" w:rsidRDefault="00FC24A7" w:rsidP="00FC24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% к уровню предыдущего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4A7" w:rsidRPr="00085C76" w:rsidRDefault="00FC24A7" w:rsidP="00AF70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4A7" w:rsidRPr="00085C76" w:rsidRDefault="00FC24A7" w:rsidP="00AF70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4A7" w:rsidRPr="00085C76" w:rsidRDefault="00FC24A7" w:rsidP="00AF70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4A7" w:rsidRPr="00085C76" w:rsidRDefault="00FC24A7" w:rsidP="00AF70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4A7" w:rsidRPr="00085C76" w:rsidRDefault="00FC24A7" w:rsidP="00AF70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4A7" w:rsidRPr="00085C76" w:rsidTr="00096CF1">
        <w:trPr>
          <w:trHeight w:val="18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4A7" w:rsidRPr="00085C76" w:rsidRDefault="00FC24A7" w:rsidP="00FC24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5C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4A7" w:rsidRPr="00085C76" w:rsidRDefault="00FC24A7" w:rsidP="00AF70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5C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11842,3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4A7" w:rsidRPr="00085C76" w:rsidRDefault="00FC24A7" w:rsidP="00AF70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5C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11842,3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4A7" w:rsidRPr="00085C76" w:rsidRDefault="00FC24A7" w:rsidP="00AF70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5C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10506,9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4A7" w:rsidRPr="00085C76" w:rsidRDefault="00FC24A7" w:rsidP="00AF70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5C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-1335,4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4A7" w:rsidRPr="00085C76" w:rsidRDefault="00FC24A7" w:rsidP="00AF70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5C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88,7</w:t>
            </w:r>
          </w:p>
        </w:tc>
      </w:tr>
      <w:tr w:rsidR="00FC24A7" w:rsidRPr="00085C76" w:rsidTr="00096CF1">
        <w:trPr>
          <w:trHeight w:val="164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4A7" w:rsidRPr="00085C76" w:rsidRDefault="00FC24A7" w:rsidP="00FC24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% к уровню предыдущего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4A7" w:rsidRPr="00085C76" w:rsidRDefault="00FC24A7" w:rsidP="00AF70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4A7" w:rsidRPr="00085C76" w:rsidRDefault="00FC24A7" w:rsidP="00AF70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4A7" w:rsidRPr="00085C76" w:rsidRDefault="00FC24A7" w:rsidP="00AF70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4A7" w:rsidRPr="00085C76" w:rsidRDefault="00FC24A7" w:rsidP="00AF70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4A7" w:rsidRPr="00085C76" w:rsidRDefault="00FC24A7" w:rsidP="00AF70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4A7" w:rsidRPr="00085C76" w:rsidTr="00096CF1">
        <w:trPr>
          <w:trHeight w:val="3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4A7" w:rsidRPr="00085C76" w:rsidRDefault="00FC24A7" w:rsidP="00FC24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5C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доходов: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4A7" w:rsidRPr="00085C76" w:rsidRDefault="00AF705F" w:rsidP="00AF70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5C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16893,</w:t>
            </w:r>
            <w:r w:rsidR="00FC24A7" w:rsidRPr="00085C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4A7" w:rsidRPr="00085C76" w:rsidRDefault="00FC24A7" w:rsidP="00AF70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5C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16893,6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4A7" w:rsidRPr="00085C76" w:rsidRDefault="00FC24A7" w:rsidP="00AF70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5C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13860,0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4A7" w:rsidRPr="00085C76" w:rsidRDefault="00FC24A7" w:rsidP="00AF70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5C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-3033,6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4A7" w:rsidRPr="00085C76" w:rsidRDefault="00FC24A7" w:rsidP="00AF70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5C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82,0</w:t>
            </w:r>
          </w:p>
        </w:tc>
      </w:tr>
      <w:tr w:rsidR="00FC24A7" w:rsidRPr="00085C76" w:rsidTr="00096CF1">
        <w:trPr>
          <w:trHeight w:val="25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4A7" w:rsidRPr="00085C76" w:rsidRDefault="00FC24A7" w:rsidP="00FC24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% к уровню предыдущего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4A7" w:rsidRPr="00085C76" w:rsidRDefault="00FC24A7" w:rsidP="00AF70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5C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4A7" w:rsidRPr="00085C76" w:rsidRDefault="00FC24A7" w:rsidP="00AF70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4A7" w:rsidRPr="00085C76" w:rsidRDefault="00FC24A7" w:rsidP="00AF70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4A7" w:rsidRPr="00085C76" w:rsidRDefault="00FC24A7" w:rsidP="00AF70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4A7" w:rsidRPr="00085C76" w:rsidRDefault="00FC24A7" w:rsidP="00AF70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96CF1" w:rsidRDefault="00A42C1C" w:rsidP="00A42C1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52499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</w:p>
    <w:p w:rsidR="00A42C1C" w:rsidRPr="00352499" w:rsidRDefault="00096CF1" w:rsidP="00A42C1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="00A42C1C" w:rsidRPr="00352499">
        <w:rPr>
          <w:rFonts w:ascii="Times New Roman" w:eastAsia="Times New Roman" w:hAnsi="Times New Roman"/>
          <w:sz w:val="28"/>
          <w:szCs w:val="28"/>
          <w:lang w:eastAsia="ar-SA"/>
        </w:rPr>
        <w:t xml:space="preserve"> В 201</w:t>
      </w:r>
      <w:r w:rsidR="00352499" w:rsidRPr="00352499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A42C1C" w:rsidRPr="00352499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 планируется </w:t>
      </w:r>
      <w:r w:rsidR="00352499" w:rsidRPr="00352499">
        <w:rPr>
          <w:rFonts w:ascii="Times New Roman" w:eastAsia="Times New Roman" w:hAnsi="Times New Roman"/>
          <w:sz w:val="28"/>
          <w:szCs w:val="28"/>
          <w:lang w:eastAsia="ar-SA"/>
        </w:rPr>
        <w:t>снижение</w:t>
      </w:r>
      <w:r w:rsidR="00A42C1C" w:rsidRPr="00352499">
        <w:rPr>
          <w:rFonts w:ascii="Times New Roman" w:eastAsia="Times New Roman" w:hAnsi="Times New Roman"/>
          <w:sz w:val="28"/>
          <w:szCs w:val="28"/>
          <w:lang w:eastAsia="ar-SA"/>
        </w:rPr>
        <w:t xml:space="preserve"> показателей </w:t>
      </w:r>
      <w:r w:rsidR="00A42C1C" w:rsidRPr="00352499">
        <w:rPr>
          <w:rFonts w:ascii="Times New Roman" w:eastAsia="Times New Roman" w:hAnsi="Times New Roman"/>
          <w:b/>
          <w:sz w:val="28"/>
          <w:szCs w:val="28"/>
          <w:lang w:eastAsia="ar-SA"/>
        </w:rPr>
        <w:t>собственных доходов</w:t>
      </w:r>
      <w:r w:rsidR="00A42C1C" w:rsidRPr="00352499">
        <w:rPr>
          <w:rFonts w:ascii="Times New Roman" w:eastAsia="Times New Roman" w:hAnsi="Times New Roman"/>
          <w:sz w:val="28"/>
          <w:szCs w:val="28"/>
          <w:lang w:eastAsia="ar-SA"/>
        </w:rPr>
        <w:t xml:space="preserve"> бюджета (без учета доходов, полученных бюджетов в виде безвозмездных поступлений) на </w:t>
      </w:r>
      <w:r w:rsidR="00352499" w:rsidRPr="00352499">
        <w:rPr>
          <w:rFonts w:ascii="Times New Roman" w:eastAsia="Times New Roman" w:hAnsi="Times New Roman"/>
          <w:sz w:val="28"/>
          <w:szCs w:val="28"/>
          <w:lang w:eastAsia="ar-SA"/>
        </w:rPr>
        <w:t>33,6</w:t>
      </w:r>
      <w:r w:rsidR="00CD5888" w:rsidRPr="00352499">
        <w:rPr>
          <w:rFonts w:ascii="Times New Roman" w:eastAsia="Times New Roman" w:hAnsi="Times New Roman"/>
          <w:sz w:val="28"/>
          <w:szCs w:val="28"/>
          <w:lang w:eastAsia="ar-SA"/>
        </w:rPr>
        <w:t xml:space="preserve"> % или на </w:t>
      </w:r>
      <w:r w:rsidR="00352499" w:rsidRPr="00352499">
        <w:rPr>
          <w:rFonts w:ascii="Times New Roman" w:eastAsia="Times New Roman" w:hAnsi="Times New Roman"/>
          <w:sz w:val="28"/>
          <w:szCs w:val="28"/>
          <w:lang w:eastAsia="ar-SA"/>
        </w:rPr>
        <w:t>1 698,2</w:t>
      </w:r>
      <w:r w:rsidR="00CD5888" w:rsidRPr="0035249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42C1C" w:rsidRPr="00352499">
        <w:rPr>
          <w:rFonts w:ascii="Times New Roman" w:eastAsia="Times New Roman" w:hAnsi="Times New Roman"/>
          <w:sz w:val="28"/>
          <w:szCs w:val="28"/>
          <w:lang w:eastAsia="ar-SA"/>
        </w:rPr>
        <w:t xml:space="preserve">тыс. рублей по сравнению с ожидаемыми показателями </w:t>
      </w:r>
      <w:r w:rsidR="00A2042D" w:rsidRPr="00352499">
        <w:rPr>
          <w:rFonts w:ascii="Times New Roman" w:eastAsia="Times New Roman" w:hAnsi="Times New Roman"/>
          <w:sz w:val="28"/>
          <w:szCs w:val="28"/>
          <w:lang w:eastAsia="ar-SA"/>
        </w:rPr>
        <w:t>201</w:t>
      </w:r>
      <w:r w:rsidR="00352499" w:rsidRPr="00352499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A42C1C" w:rsidRPr="00352499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года. </w:t>
      </w:r>
    </w:p>
    <w:p w:rsidR="00A42C1C" w:rsidRPr="00352499" w:rsidRDefault="00A42C1C" w:rsidP="00A42C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52499">
        <w:rPr>
          <w:rFonts w:ascii="Times New Roman" w:eastAsia="Times New Roman" w:hAnsi="Times New Roman"/>
          <w:sz w:val="28"/>
          <w:szCs w:val="28"/>
          <w:lang w:eastAsia="ar-SA"/>
        </w:rPr>
        <w:t xml:space="preserve">      Безвозмездные поступления в бюджет поселения в 201</w:t>
      </w:r>
      <w:r w:rsidR="00352499" w:rsidRPr="00352499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352499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 планируются в размере  </w:t>
      </w:r>
      <w:r w:rsidR="00A2042D" w:rsidRPr="00352499">
        <w:rPr>
          <w:rFonts w:ascii="Times New Roman" w:eastAsia="Times New Roman" w:hAnsi="Times New Roman"/>
          <w:sz w:val="28"/>
          <w:szCs w:val="28"/>
          <w:lang w:eastAsia="ar-SA"/>
        </w:rPr>
        <w:t>10</w:t>
      </w:r>
      <w:r w:rsidR="00352499" w:rsidRPr="00352499">
        <w:rPr>
          <w:rFonts w:ascii="Times New Roman" w:eastAsia="Times New Roman" w:hAnsi="Times New Roman"/>
          <w:sz w:val="28"/>
          <w:szCs w:val="28"/>
          <w:lang w:eastAsia="ar-SA"/>
        </w:rPr>
        <w:t> 506,9</w:t>
      </w:r>
      <w:r w:rsidRPr="00352499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рублей, что </w:t>
      </w:r>
      <w:r w:rsidR="00CD5888" w:rsidRPr="00352499">
        <w:rPr>
          <w:rFonts w:ascii="Times New Roman" w:eastAsia="Times New Roman" w:hAnsi="Times New Roman"/>
          <w:sz w:val="28"/>
          <w:szCs w:val="28"/>
          <w:lang w:eastAsia="ar-SA"/>
        </w:rPr>
        <w:t xml:space="preserve">на  </w:t>
      </w:r>
      <w:r w:rsidR="00352499" w:rsidRPr="00352499">
        <w:rPr>
          <w:rFonts w:ascii="Times New Roman" w:eastAsia="Times New Roman" w:hAnsi="Times New Roman"/>
          <w:sz w:val="28"/>
          <w:szCs w:val="28"/>
          <w:lang w:eastAsia="ar-SA"/>
        </w:rPr>
        <w:t>1 335,4</w:t>
      </w:r>
      <w:r w:rsidR="00CD5888" w:rsidRPr="00352499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 </w:t>
      </w:r>
      <w:r w:rsidR="00352499" w:rsidRPr="00352499">
        <w:rPr>
          <w:rFonts w:ascii="Times New Roman" w:eastAsia="Times New Roman" w:hAnsi="Times New Roman"/>
          <w:sz w:val="28"/>
          <w:szCs w:val="28"/>
          <w:lang w:eastAsia="ar-SA"/>
        </w:rPr>
        <w:t>или на 11,3 %</w:t>
      </w:r>
      <w:r w:rsidR="00CD5888" w:rsidRPr="00352499">
        <w:rPr>
          <w:rFonts w:ascii="Times New Roman" w:eastAsia="Times New Roman" w:hAnsi="Times New Roman"/>
          <w:sz w:val="28"/>
          <w:szCs w:val="28"/>
          <w:lang w:eastAsia="ar-SA"/>
        </w:rPr>
        <w:t xml:space="preserve"> меньше </w:t>
      </w:r>
      <w:r w:rsidRPr="00352499">
        <w:rPr>
          <w:rFonts w:ascii="Times New Roman" w:eastAsia="Times New Roman" w:hAnsi="Times New Roman"/>
          <w:sz w:val="28"/>
          <w:szCs w:val="28"/>
          <w:lang w:eastAsia="ar-SA"/>
        </w:rPr>
        <w:t xml:space="preserve"> уровня ожидаемого поступления  </w:t>
      </w:r>
      <w:r w:rsidR="00CD5888" w:rsidRPr="00352499">
        <w:rPr>
          <w:rFonts w:ascii="Times New Roman" w:eastAsia="Times New Roman" w:hAnsi="Times New Roman"/>
          <w:sz w:val="28"/>
          <w:szCs w:val="28"/>
          <w:lang w:eastAsia="ar-SA"/>
        </w:rPr>
        <w:t xml:space="preserve">в </w:t>
      </w:r>
      <w:r w:rsidRPr="00352499">
        <w:rPr>
          <w:rFonts w:ascii="Times New Roman" w:eastAsia="Times New Roman" w:hAnsi="Times New Roman"/>
          <w:sz w:val="28"/>
          <w:szCs w:val="28"/>
          <w:lang w:eastAsia="ar-SA"/>
        </w:rPr>
        <w:t>201</w:t>
      </w:r>
      <w:r w:rsidR="00352499" w:rsidRPr="00352499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CD5888" w:rsidRPr="00352499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</w:t>
      </w:r>
      <w:r w:rsidRPr="00352499">
        <w:rPr>
          <w:rFonts w:ascii="Times New Roman" w:eastAsia="Times New Roman" w:hAnsi="Times New Roman"/>
          <w:sz w:val="28"/>
          <w:szCs w:val="28"/>
          <w:lang w:eastAsia="ar-SA"/>
        </w:rPr>
        <w:t xml:space="preserve">.  </w:t>
      </w:r>
    </w:p>
    <w:p w:rsidR="00A42C1C" w:rsidRDefault="00A42C1C" w:rsidP="00A42C1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6D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Всего  доходы поселения на 201</w:t>
      </w:r>
      <w:r w:rsidR="00352499" w:rsidRPr="006C6D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6C6D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запланированы в сумме </w:t>
      </w:r>
      <w:r w:rsidR="00A2042D" w:rsidRPr="006C6D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</w:t>
      </w:r>
      <w:r w:rsidR="00352499" w:rsidRPr="006C6D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860,0</w:t>
      </w:r>
      <w:r w:rsidRPr="006C6D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рублей, что ниже уровня ожидаемого поступления на 201</w:t>
      </w:r>
      <w:r w:rsidR="006C6D54" w:rsidRPr="006C6D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6C6D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 на </w:t>
      </w:r>
      <w:r w:rsidR="006C6D54" w:rsidRPr="006C6D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18,0 </w:t>
      </w:r>
      <w:r w:rsidRPr="006C6D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или на </w:t>
      </w:r>
      <w:r w:rsidR="006C6D54" w:rsidRPr="006C6D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3 033,6</w:t>
      </w:r>
      <w:r w:rsidRPr="006C6D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рублей.</w:t>
      </w:r>
    </w:p>
    <w:p w:rsidR="00EA7EBF" w:rsidRDefault="00B4661F" w:rsidP="00A42C1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EA7E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 доходов бюджета Митинского сельского поселения представлен в таблице 3.</w:t>
      </w:r>
    </w:p>
    <w:p w:rsidR="00EA7EBF" w:rsidRPr="00EA7EBF" w:rsidRDefault="00EA7EBF" w:rsidP="00EA7EBF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A7EB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Таблица 3</w:t>
      </w:r>
    </w:p>
    <w:p w:rsidR="004C19B9" w:rsidRDefault="00CC091D" w:rsidP="00CC091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  <w:r w:rsidR="00EA7EBF" w:rsidRPr="00EA7EB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тыс. рублей</w:t>
      </w:r>
      <w:r w:rsidR="00F4341E" w:rsidRPr="006C6D54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</w:p>
    <w:tbl>
      <w:tblPr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836"/>
        <w:gridCol w:w="3260"/>
        <w:gridCol w:w="992"/>
        <w:gridCol w:w="992"/>
        <w:gridCol w:w="993"/>
        <w:gridCol w:w="992"/>
        <w:gridCol w:w="1134"/>
      </w:tblGrid>
      <w:tr w:rsidR="004C19B9" w:rsidRPr="004C19B9" w:rsidTr="00BA3762">
        <w:trPr>
          <w:trHeight w:val="2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B9" w:rsidRPr="004C19B9" w:rsidRDefault="004C19B9" w:rsidP="004C1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Код 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B9" w:rsidRPr="004C19B9" w:rsidRDefault="004C19B9" w:rsidP="004C1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Наименование            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B9" w:rsidRPr="004C19B9" w:rsidRDefault="004C19B9" w:rsidP="004C1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Решение о бюджете поселения на 2018г.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62" w:rsidRDefault="004C19B9" w:rsidP="00BA3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Ожид</w:t>
            </w:r>
            <w:r w:rsidR="00BA3762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.</w:t>
            </w:r>
          </w:p>
          <w:p w:rsidR="004C19B9" w:rsidRPr="004C19B9" w:rsidRDefault="004C19B9" w:rsidP="00BA3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исполнение за 2018г.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B9" w:rsidRPr="004C19B9" w:rsidRDefault="004C19B9" w:rsidP="004C1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Проект 2019г.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62" w:rsidRDefault="00BA3762" w:rsidP="00BA3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Отклонение проекта от посл.</w:t>
            </w:r>
          </w:p>
          <w:p w:rsidR="004C19B9" w:rsidRPr="004C19B9" w:rsidRDefault="004C19B9" w:rsidP="00BA3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редакции 2018г.</w:t>
            </w:r>
          </w:p>
        </w:tc>
      </w:tr>
      <w:tr w:rsidR="004C19B9" w:rsidRPr="004C19B9" w:rsidTr="00BA3762">
        <w:trPr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B9" w:rsidRPr="004C19B9" w:rsidRDefault="004C19B9" w:rsidP="004C19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B9" w:rsidRPr="004C19B9" w:rsidRDefault="004C19B9" w:rsidP="004C19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B9" w:rsidRPr="004C19B9" w:rsidRDefault="004C19B9" w:rsidP="004C19B9">
            <w:pPr>
              <w:spacing w:after="0" w:line="240" w:lineRule="auto"/>
              <w:ind w:left="-27" w:firstLine="27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первая редакция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B9" w:rsidRPr="004C19B9" w:rsidRDefault="00BA3762" w:rsidP="00BA3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д</w:t>
            </w:r>
            <w:r w:rsidR="004C19B9" w:rsidRPr="004C19B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ейств</w:t>
            </w:r>
            <w:r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.</w:t>
            </w:r>
            <w:r w:rsidR="004C19B9" w:rsidRPr="004C19B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 редакция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B9" w:rsidRPr="004C19B9" w:rsidRDefault="004C19B9" w:rsidP="004C19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B9" w:rsidRPr="004C19B9" w:rsidRDefault="004C19B9" w:rsidP="004C19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B9" w:rsidRPr="004C19B9" w:rsidRDefault="004C19B9" w:rsidP="004C19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</w:tr>
      <w:tr w:rsidR="004C19B9" w:rsidRPr="004C19B9" w:rsidTr="00BA3762">
        <w:trPr>
          <w:trHeight w:val="2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3 298,0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5 051,3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5 051,3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3 353,1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66,4%</w:t>
            </w:r>
          </w:p>
        </w:tc>
      </w:tr>
      <w:tr w:rsidR="004C19B9" w:rsidRPr="004C19B9" w:rsidTr="00BA3762">
        <w:trPr>
          <w:trHeight w:val="2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3 258,0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3 262,6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3 262,6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3 313,1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101,5%</w:t>
            </w:r>
          </w:p>
        </w:tc>
      </w:tr>
      <w:tr w:rsidR="004C19B9" w:rsidRPr="004C19B9" w:rsidTr="00BA3762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182 1 01 00000 00 0000 000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247,0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247,0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247,0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266,1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107,7%</w:t>
            </w:r>
          </w:p>
        </w:tc>
      </w:tr>
      <w:tr w:rsidR="004C19B9" w:rsidRPr="004C19B9" w:rsidTr="00BA3762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szCs w:val="24"/>
                <w:lang w:eastAsia="ru-RU"/>
              </w:rPr>
              <w:t>182 1 01 02000 01 0000 110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szCs w:val="24"/>
                <w:lang w:eastAsia="ru-RU"/>
              </w:rPr>
              <w:t>247,0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9B9" w:rsidRPr="004C19B9" w:rsidRDefault="004C19B9" w:rsidP="004C1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szCs w:val="24"/>
                <w:lang w:eastAsia="ru-RU"/>
              </w:rPr>
              <w:t>247,0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9B9" w:rsidRPr="004C19B9" w:rsidRDefault="004C19B9" w:rsidP="004C1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szCs w:val="24"/>
                <w:lang w:eastAsia="ru-RU"/>
              </w:rPr>
              <w:t>247,0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szCs w:val="24"/>
                <w:lang w:eastAsia="ru-RU"/>
              </w:rPr>
              <w:t>266,1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szCs w:val="24"/>
                <w:lang w:eastAsia="ru-RU"/>
              </w:rPr>
              <w:t>107,7%</w:t>
            </w:r>
          </w:p>
        </w:tc>
      </w:tr>
      <w:tr w:rsidR="004C19B9" w:rsidRPr="004C19B9" w:rsidTr="00BA3762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000 1 03 02000 01 0000 110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Акцизы по подакцизным товарам (продукции), производимым на территории </w:t>
            </w:r>
            <w:r w:rsidRPr="004C19B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lastRenderedPageBreak/>
              <w:t>786,0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9B9" w:rsidRPr="004C19B9" w:rsidRDefault="004C19B9" w:rsidP="004C1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790,6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9B9" w:rsidRPr="004C19B9" w:rsidRDefault="004C19B9" w:rsidP="004C1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790,6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887,0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szCs w:val="24"/>
                <w:lang w:eastAsia="ru-RU"/>
              </w:rPr>
              <w:t>112,2%</w:t>
            </w:r>
          </w:p>
        </w:tc>
      </w:tr>
      <w:tr w:rsidR="004C19B9" w:rsidRPr="004C19B9" w:rsidTr="00BA3762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lastRenderedPageBreak/>
              <w:t xml:space="preserve">182 1 05 00000 00 0000 000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9B9" w:rsidRPr="004C19B9" w:rsidRDefault="004C19B9" w:rsidP="004C1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9B9" w:rsidRPr="004C19B9" w:rsidRDefault="004C19B9" w:rsidP="004C1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9B9" w:rsidRPr="004C19B9" w:rsidRDefault="004C19B9" w:rsidP="004C1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9B9" w:rsidRPr="004C19B9" w:rsidRDefault="004C19B9" w:rsidP="004C1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27,8%</w:t>
            </w:r>
          </w:p>
        </w:tc>
      </w:tr>
      <w:tr w:rsidR="004C19B9" w:rsidRPr="004C19B9" w:rsidTr="00BA3762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szCs w:val="24"/>
                <w:lang w:eastAsia="ru-RU"/>
              </w:rPr>
              <w:t>182 1 05 03010 01 0000 110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szCs w:val="24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9B9" w:rsidRPr="004C19B9" w:rsidRDefault="004C19B9" w:rsidP="004C1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szCs w:val="24"/>
                <w:lang w:eastAsia="ru-RU"/>
              </w:rPr>
              <w:t>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9B9" w:rsidRPr="004C19B9" w:rsidRDefault="004C19B9" w:rsidP="004C1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szCs w:val="24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szCs w:val="24"/>
                <w:lang w:eastAsia="ru-RU"/>
              </w:rPr>
              <w:t>27,8%</w:t>
            </w:r>
          </w:p>
        </w:tc>
      </w:tr>
      <w:tr w:rsidR="004C19B9" w:rsidRPr="004C19B9" w:rsidTr="00BA3762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182 1 06 00000 00 0000 000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2 202,0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9B9" w:rsidRPr="004C19B9" w:rsidRDefault="004C19B9" w:rsidP="004C1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2 207,0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9B9" w:rsidRPr="004C19B9" w:rsidRDefault="004C19B9" w:rsidP="004C1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2 207,0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2 155,0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97,6%</w:t>
            </w:r>
          </w:p>
        </w:tc>
      </w:tr>
      <w:tr w:rsidR="004C19B9" w:rsidRPr="004C19B9" w:rsidTr="00BA3762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szCs w:val="24"/>
                <w:lang w:eastAsia="ru-RU"/>
              </w:rPr>
              <w:t>182 1 06 01000 00 0000 110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9B9" w:rsidRPr="004C19B9" w:rsidRDefault="004C19B9" w:rsidP="004C1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9B9" w:rsidRPr="004C19B9" w:rsidRDefault="004C19B9" w:rsidP="004C1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szCs w:val="24"/>
                <w:lang w:eastAsia="ru-RU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szCs w:val="24"/>
                <w:lang w:eastAsia="ru-RU"/>
              </w:rPr>
              <w:t>135,0%</w:t>
            </w:r>
          </w:p>
        </w:tc>
      </w:tr>
      <w:tr w:rsidR="004C19B9" w:rsidRPr="004C19B9" w:rsidTr="00BA3762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szCs w:val="24"/>
                <w:lang w:eastAsia="ru-RU"/>
              </w:rPr>
              <w:t>182 1 06 06000 00 0000 110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szCs w:val="24"/>
                <w:lang w:eastAsia="ru-RU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szCs w:val="24"/>
                <w:lang w:eastAsia="ru-RU"/>
              </w:rPr>
              <w:t>2 102,0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9B9" w:rsidRPr="004C19B9" w:rsidRDefault="004C19B9" w:rsidP="004C1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szCs w:val="24"/>
                <w:lang w:eastAsia="ru-RU"/>
              </w:rPr>
              <w:t>2 107,0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9B9" w:rsidRPr="004C19B9" w:rsidRDefault="004C19B9" w:rsidP="004C1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szCs w:val="24"/>
                <w:lang w:eastAsia="ru-RU"/>
              </w:rPr>
              <w:t>2 107,0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szCs w:val="24"/>
                <w:lang w:eastAsia="ru-RU"/>
              </w:rPr>
              <w:t>2 020,0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szCs w:val="24"/>
                <w:lang w:eastAsia="ru-RU"/>
              </w:rPr>
              <w:t>95,9%</w:t>
            </w:r>
          </w:p>
        </w:tc>
      </w:tr>
      <w:tr w:rsidR="004C19B9" w:rsidRPr="004C19B9" w:rsidTr="00BA3762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182 1 09 00000 00 0000 000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Задолженность и перерасчеты по отменённым налогам, сборам и иным обязательным платежам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9B9" w:rsidRPr="004C19B9" w:rsidRDefault="004C19B9" w:rsidP="004C1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9B9" w:rsidRPr="004C19B9" w:rsidRDefault="004C19B9" w:rsidP="004C1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</w:tr>
      <w:tr w:rsidR="004C19B9" w:rsidRPr="004C19B9" w:rsidTr="00BA3762">
        <w:trPr>
          <w:trHeight w:val="2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1 788,8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1 788,8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2,2%</w:t>
            </w:r>
          </w:p>
        </w:tc>
      </w:tr>
      <w:tr w:rsidR="004C19B9" w:rsidRPr="004C19B9" w:rsidTr="00BA3762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000 1 11 00000 00 0000 000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0,0%</w:t>
            </w:r>
          </w:p>
        </w:tc>
      </w:tr>
      <w:tr w:rsidR="004C19B9" w:rsidRPr="004C19B9" w:rsidTr="00BA3762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szCs w:val="24"/>
                <w:lang w:eastAsia="ru-RU"/>
              </w:rPr>
              <w:t>864 1 11 05035 10 0000 120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BA376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9B9" w:rsidRPr="004C19B9" w:rsidRDefault="004C19B9" w:rsidP="004C1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szCs w:val="24"/>
                <w:lang w:eastAsia="ru-RU"/>
              </w:rPr>
              <w:t>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9B9" w:rsidRPr="004C19B9" w:rsidRDefault="004C19B9" w:rsidP="004C1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szCs w:val="24"/>
                <w:lang w:eastAsia="ru-RU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szCs w:val="24"/>
                <w:lang w:eastAsia="ru-RU"/>
              </w:rPr>
              <w:t> </w:t>
            </w:r>
          </w:p>
        </w:tc>
      </w:tr>
      <w:tr w:rsidR="004C19B9" w:rsidRPr="004C19B9" w:rsidTr="00BA3762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000 1 13 00000 00 0000 000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100,0%</w:t>
            </w:r>
          </w:p>
        </w:tc>
      </w:tr>
      <w:tr w:rsidR="004C19B9" w:rsidRPr="004C19B9" w:rsidTr="00BA3762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szCs w:val="24"/>
                <w:lang w:eastAsia="ru-RU"/>
              </w:rPr>
              <w:t>864 1 13 01995 10 0000 130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szCs w:val="24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9B9" w:rsidRPr="004C19B9" w:rsidRDefault="004C19B9" w:rsidP="004C1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szCs w:val="24"/>
                <w:lang w:eastAsia="ru-RU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9B9" w:rsidRPr="004C19B9" w:rsidRDefault="004C19B9" w:rsidP="004C1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szCs w:val="24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szCs w:val="24"/>
                <w:lang w:eastAsia="ru-RU"/>
              </w:rPr>
              <w:t>100,0%</w:t>
            </w:r>
          </w:p>
        </w:tc>
      </w:tr>
      <w:tr w:rsidR="004C19B9" w:rsidRPr="004C19B9" w:rsidTr="00BA3762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000 1 14 00000 00 0000 000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1 719,4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1 719,4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0,0%</w:t>
            </w:r>
          </w:p>
        </w:tc>
      </w:tr>
      <w:tr w:rsidR="004C19B9" w:rsidRPr="004C19B9" w:rsidTr="00BA3762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szCs w:val="24"/>
                <w:lang w:eastAsia="ru-RU"/>
              </w:rPr>
              <w:t>864 1 14 06025 10 0000 430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9B9" w:rsidRPr="004C19B9" w:rsidRDefault="004C19B9" w:rsidP="004C1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szCs w:val="24"/>
                <w:lang w:eastAsia="ru-RU"/>
              </w:rPr>
              <w:t>1 719,4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9B9" w:rsidRPr="004C19B9" w:rsidRDefault="004C19B9" w:rsidP="004C1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szCs w:val="24"/>
                <w:lang w:eastAsia="ru-RU"/>
              </w:rPr>
              <w:t>1 719,4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szCs w:val="24"/>
                <w:lang w:eastAsia="ru-RU"/>
              </w:rPr>
              <w:t>0,0%</w:t>
            </w:r>
          </w:p>
        </w:tc>
      </w:tr>
      <w:tr w:rsidR="004C19B9" w:rsidRPr="004C19B9" w:rsidTr="00BA3762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000 1 16 00000 00 0000 000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9B9" w:rsidRPr="004C19B9" w:rsidRDefault="004C19B9" w:rsidP="004C1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9B9" w:rsidRPr="004C19B9" w:rsidRDefault="004C19B9" w:rsidP="004C1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0,0%</w:t>
            </w:r>
          </w:p>
        </w:tc>
      </w:tr>
      <w:tr w:rsidR="004C19B9" w:rsidRPr="004C19B9" w:rsidTr="00BA3762">
        <w:trPr>
          <w:trHeight w:val="2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10 391,3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11 842,3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11 842,3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10 506,9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88,7%</w:t>
            </w:r>
          </w:p>
        </w:tc>
      </w:tr>
      <w:tr w:rsidR="004C19B9" w:rsidRPr="004C19B9" w:rsidTr="00BA3762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000 2 02 10000 00 0000 150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9B9" w:rsidRPr="004C19B9" w:rsidRDefault="004C19B9" w:rsidP="004C1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8 554,0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9B9" w:rsidRPr="004C19B9" w:rsidRDefault="004C19B9" w:rsidP="004C1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8 554,0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9B9" w:rsidRPr="004C19B9" w:rsidRDefault="004C19B9" w:rsidP="004C1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8 554,0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9B9" w:rsidRPr="004C19B9" w:rsidRDefault="004C19B9" w:rsidP="004C1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8 711,0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101,8%</w:t>
            </w:r>
          </w:p>
        </w:tc>
      </w:tr>
      <w:tr w:rsidR="004C19B9" w:rsidRPr="004C19B9" w:rsidTr="00BA3762">
        <w:trPr>
          <w:trHeight w:val="93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szCs w:val="24"/>
                <w:lang w:eastAsia="ru-RU"/>
              </w:rPr>
              <w:t>852 2 02 15001 10 0000 150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szCs w:val="24"/>
                <w:lang w:eastAsia="ru-RU"/>
              </w:rPr>
              <w:t>Дотации бюджетам сельских поселений на выравни</w:t>
            </w:r>
            <w:r w:rsidR="00BA3762">
              <w:rPr>
                <w:rFonts w:ascii="Times New Roman" w:eastAsia="Times New Roman" w:hAnsi="Times New Roman"/>
                <w:szCs w:val="24"/>
                <w:lang w:eastAsia="ru-RU"/>
              </w:rPr>
              <w:t>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szCs w:val="24"/>
                <w:lang w:eastAsia="ru-RU"/>
              </w:rPr>
              <w:t>8 493,0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9B9" w:rsidRPr="004C19B9" w:rsidRDefault="004C19B9" w:rsidP="004C1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szCs w:val="24"/>
                <w:lang w:eastAsia="ru-RU"/>
              </w:rPr>
              <w:t>8 554,0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9B9" w:rsidRPr="004C19B9" w:rsidRDefault="004C19B9" w:rsidP="004C1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szCs w:val="24"/>
                <w:lang w:eastAsia="ru-RU"/>
              </w:rPr>
              <w:t>8 554,0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szCs w:val="24"/>
                <w:lang w:eastAsia="ru-RU"/>
              </w:rPr>
              <w:t>8 711,0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szCs w:val="24"/>
                <w:lang w:eastAsia="ru-RU"/>
              </w:rPr>
              <w:t>101,8%</w:t>
            </w:r>
          </w:p>
        </w:tc>
      </w:tr>
      <w:tr w:rsidR="004C19B9" w:rsidRPr="004C19B9" w:rsidTr="00BA3762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szCs w:val="24"/>
                <w:lang w:eastAsia="ru-RU"/>
              </w:rPr>
              <w:t>852 2 02 15002 10 0000 150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Дотации бюджетам сельских поселений на поддержку мер по обеспечению </w:t>
            </w:r>
            <w:r w:rsidRPr="004C19B9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9B9" w:rsidRPr="004C19B9" w:rsidRDefault="004C19B9" w:rsidP="004C1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9B9" w:rsidRPr="004C19B9" w:rsidRDefault="004C19B9" w:rsidP="004C1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4C19B9" w:rsidRPr="004C19B9" w:rsidTr="00BA3762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lastRenderedPageBreak/>
              <w:t xml:space="preserve">000 2 02 20000 00 0000 150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1 072,4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9B9" w:rsidRPr="004C19B9" w:rsidRDefault="004C19B9" w:rsidP="004C1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2 523,4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9B9" w:rsidRPr="004C19B9" w:rsidRDefault="004C19B9" w:rsidP="004C1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2 523,4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39,6%</w:t>
            </w:r>
          </w:p>
        </w:tc>
      </w:tr>
      <w:tr w:rsidR="004C19B9" w:rsidRPr="004C19B9" w:rsidTr="00BA3762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000 2 02 30000 00 0000 150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BA37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9B9" w:rsidRPr="004C19B9" w:rsidRDefault="004C19B9" w:rsidP="004C1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77,9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9B9" w:rsidRPr="004C19B9" w:rsidRDefault="004C19B9" w:rsidP="004C1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101,1%</w:t>
            </w:r>
          </w:p>
        </w:tc>
      </w:tr>
      <w:tr w:rsidR="004C19B9" w:rsidRPr="004C19B9" w:rsidTr="00BA3762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000 2 02 40000 00 0000 150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Иные межбюджетные трансферы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687,0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9B9" w:rsidRPr="004C19B9" w:rsidRDefault="004C19B9" w:rsidP="004C1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687,0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9B9" w:rsidRPr="004C19B9" w:rsidRDefault="004C19B9" w:rsidP="004C1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687,0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717,2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104,4%</w:t>
            </w:r>
          </w:p>
        </w:tc>
      </w:tr>
      <w:tr w:rsidR="004C19B9" w:rsidRPr="004C19B9" w:rsidTr="00BA3762">
        <w:trPr>
          <w:trHeight w:val="2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b/>
                <w:bCs/>
                <w:i/>
                <w:iCs/>
                <w:szCs w:val="24"/>
                <w:lang w:eastAsia="ru-RU"/>
              </w:rPr>
              <w:t xml:space="preserve">ВСЕГО ДОХОДОВ: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b/>
                <w:bCs/>
                <w:i/>
                <w:iCs/>
                <w:szCs w:val="24"/>
                <w:lang w:eastAsia="ru-RU"/>
              </w:rPr>
              <w:t>13 689,2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b/>
                <w:bCs/>
                <w:i/>
                <w:iCs/>
                <w:szCs w:val="24"/>
                <w:lang w:eastAsia="ru-RU"/>
              </w:rPr>
              <w:t>16 893,6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b/>
                <w:bCs/>
                <w:i/>
                <w:iCs/>
                <w:szCs w:val="24"/>
                <w:lang w:eastAsia="ru-RU"/>
              </w:rPr>
              <w:t>16 893,6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b/>
                <w:bCs/>
                <w:i/>
                <w:iCs/>
                <w:szCs w:val="24"/>
                <w:lang w:eastAsia="ru-RU"/>
              </w:rPr>
              <w:t>13 860,0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82,0%</w:t>
            </w:r>
          </w:p>
        </w:tc>
      </w:tr>
      <w:tr w:rsidR="004C19B9" w:rsidRPr="004C19B9" w:rsidTr="00BA3762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9B9" w:rsidRPr="004C19B9" w:rsidRDefault="004C19B9" w:rsidP="004C1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9B9" w:rsidRPr="004C19B9" w:rsidRDefault="004C19B9" w:rsidP="004C1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0,0%</w:t>
            </w:r>
          </w:p>
        </w:tc>
      </w:tr>
      <w:tr w:rsidR="004C19B9" w:rsidRPr="004C19B9" w:rsidTr="00BA3762">
        <w:trPr>
          <w:trHeight w:val="2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b/>
                <w:bCs/>
                <w:i/>
                <w:iCs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b/>
                <w:bCs/>
                <w:i/>
                <w:iCs/>
                <w:szCs w:val="24"/>
                <w:lang w:eastAsia="ru-RU"/>
              </w:rPr>
              <w:t>13 689,2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b/>
                <w:bCs/>
                <w:i/>
                <w:iCs/>
                <w:szCs w:val="24"/>
                <w:lang w:eastAsia="ru-RU"/>
              </w:rPr>
              <w:t>16 893,6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b/>
                <w:bCs/>
                <w:i/>
                <w:iCs/>
                <w:szCs w:val="24"/>
                <w:lang w:eastAsia="ru-RU"/>
              </w:rPr>
              <w:t>16 893,6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b/>
                <w:bCs/>
                <w:i/>
                <w:iCs/>
                <w:szCs w:val="24"/>
                <w:lang w:eastAsia="ru-RU"/>
              </w:rPr>
              <w:t>13 860,0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B9" w:rsidRPr="004C19B9" w:rsidRDefault="004C19B9" w:rsidP="004C1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C19B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82,0%</w:t>
            </w:r>
          </w:p>
        </w:tc>
      </w:tr>
    </w:tbl>
    <w:p w:rsidR="00EA7EBF" w:rsidRPr="00CC091D" w:rsidRDefault="00F4341E" w:rsidP="00CC091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C6D54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</w:t>
      </w:r>
      <w:r w:rsidR="00302417" w:rsidRPr="006C6D54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  <w:r w:rsidR="001C1112" w:rsidRPr="006C6D54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</w:t>
      </w:r>
      <w:r w:rsidRPr="006C6D5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</w:t>
      </w:r>
    </w:p>
    <w:p w:rsidR="00046A90" w:rsidRPr="00A72DFA" w:rsidRDefault="00046A90" w:rsidP="00046A90">
      <w:pPr>
        <w:tabs>
          <w:tab w:val="left" w:pos="0"/>
          <w:tab w:val="center" w:pos="4819"/>
        </w:tabs>
        <w:suppressAutoHyphens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72DF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A72DFA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5.2.</w:t>
      </w:r>
      <w:r w:rsidRPr="00A72DFA"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  <w:t xml:space="preserve"> </w:t>
      </w:r>
      <w:r w:rsidRPr="00A72DFA">
        <w:rPr>
          <w:rFonts w:ascii="Times New Roman" w:hAnsi="Times New Roman"/>
          <w:b/>
          <w:i/>
          <w:sz w:val="28"/>
          <w:szCs w:val="28"/>
          <w:u w:val="single"/>
        </w:rPr>
        <w:t>Налоговые доходы</w:t>
      </w:r>
      <w:r w:rsidRPr="00A72DFA">
        <w:rPr>
          <w:rFonts w:ascii="Times New Roman" w:hAnsi="Times New Roman"/>
          <w:i/>
          <w:sz w:val="28"/>
          <w:szCs w:val="28"/>
        </w:rPr>
        <w:t xml:space="preserve"> </w:t>
      </w:r>
    </w:p>
    <w:p w:rsidR="00046A90" w:rsidRPr="00A72DFA" w:rsidRDefault="00CC091D" w:rsidP="00CC091D">
      <w:pPr>
        <w:tabs>
          <w:tab w:val="left" w:pos="284"/>
          <w:tab w:val="center" w:pos="481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2DFA">
        <w:rPr>
          <w:rFonts w:ascii="Times New Roman" w:hAnsi="Times New Roman"/>
          <w:sz w:val="28"/>
          <w:szCs w:val="28"/>
        </w:rPr>
        <w:t xml:space="preserve">     </w:t>
      </w:r>
      <w:r w:rsidR="00046A90" w:rsidRPr="00A72DFA">
        <w:rPr>
          <w:rFonts w:ascii="Times New Roman" w:hAnsi="Times New Roman"/>
          <w:sz w:val="28"/>
          <w:szCs w:val="28"/>
        </w:rPr>
        <w:t>В бюджете поселения на 201</w:t>
      </w:r>
      <w:r w:rsidRPr="00A72DFA">
        <w:rPr>
          <w:rFonts w:ascii="Times New Roman" w:hAnsi="Times New Roman"/>
          <w:sz w:val="28"/>
          <w:szCs w:val="28"/>
        </w:rPr>
        <w:t>9</w:t>
      </w:r>
      <w:r w:rsidR="00046A90" w:rsidRPr="00A72DFA">
        <w:rPr>
          <w:rFonts w:ascii="Times New Roman" w:hAnsi="Times New Roman"/>
          <w:sz w:val="28"/>
          <w:szCs w:val="28"/>
        </w:rPr>
        <w:t xml:space="preserve"> год налоговые доходы прогнозируются в сумме </w:t>
      </w:r>
      <w:r w:rsidRPr="00A72DFA">
        <w:rPr>
          <w:rFonts w:ascii="Times New Roman" w:hAnsi="Times New Roman"/>
          <w:sz w:val="28"/>
          <w:szCs w:val="28"/>
        </w:rPr>
        <w:t>3 313,1</w:t>
      </w:r>
      <w:r w:rsidR="00046A90" w:rsidRPr="00A72DFA">
        <w:rPr>
          <w:rFonts w:ascii="Times New Roman" w:hAnsi="Times New Roman"/>
          <w:sz w:val="28"/>
          <w:szCs w:val="28"/>
        </w:rPr>
        <w:t xml:space="preserve"> тыс. рублей, что на </w:t>
      </w:r>
      <w:r w:rsidRPr="00A72DFA">
        <w:rPr>
          <w:rFonts w:ascii="Times New Roman" w:hAnsi="Times New Roman"/>
          <w:sz w:val="28"/>
          <w:szCs w:val="28"/>
        </w:rPr>
        <w:t xml:space="preserve">50,5 тыс. рублей или </w:t>
      </w:r>
      <w:r w:rsidR="00046A90" w:rsidRPr="00A72DFA">
        <w:rPr>
          <w:rFonts w:ascii="Times New Roman" w:hAnsi="Times New Roman"/>
          <w:sz w:val="28"/>
          <w:szCs w:val="28"/>
        </w:rPr>
        <w:t xml:space="preserve">на </w:t>
      </w:r>
      <w:r w:rsidRPr="00A72DFA">
        <w:rPr>
          <w:rFonts w:ascii="Times New Roman" w:hAnsi="Times New Roman"/>
          <w:sz w:val="28"/>
          <w:szCs w:val="28"/>
        </w:rPr>
        <w:t>1,5 %</w:t>
      </w:r>
      <w:r w:rsidR="00046A90" w:rsidRPr="00A72DFA">
        <w:rPr>
          <w:rFonts w:ascii="Times New Roman" w:hAnsi="Times New Roman"/>
          <w:sz w:val="28"/>
          <w:szCs w:val="28"/>
        </w:rPr>
        <w:t xml:space="preserve"> больше ожидаемого исполнения бюджетных назначений 201</w:t>
      </w:r>
      <w:r w:rsidRPr="00A72DFA">
        <w:rPr>
          <w:rFonts w:ascii="Times New Roman" w:hAnsi="Times New Roman"/>
          <w:sz w:val="28"/>
          <w:szCs w:val="28"/>
        </w:rPr>
        <w:t>8</w:t>
      </w:r>
      <w:r w:rsidR="00046A90" w:rsidRPr="00A72DFA">
        <w:rPr>
          <w:rFonts w:ascii="Times New Roman" w:hAnsi="Times New Roman"/>
          <w:sz w:val="28"/>
          <w:szCs w:val="28"/>
        </w:rPr>
        <w:t xml:space="preserve"> года.</w:t>
      </w:r>
    </w:p>
    <w:p w:rsidR="00046A90" w:rsidRPr="00A72DFA" w:rsidRDefault="00CC091D" w:rsidP="00CC091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2DFA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="00046A90" w:rsidRPr="00A72DFA">
        <w:rPr>
          <w:rFonts w:ascii="Times New Roman" w:eastAsia="Times New Roman" w:hAnsi="Times New Roman" w:hint="eastAsia"/>
          <w:sz w:val="28"/>
          <w:szCs w:val="28"/>
          <w:lang w:eastAsia="ar-SA"/>
        </w:rPr>
        <w:t>В</w:t>
      </w:r>
      <w:r w:rsidR="00046A90" w:rsidRPr="00A72DF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46A90" w:rsidRPr="00A72DFA">
        <w:rPr>
          <w:rFonts w:ascii="Times New Roman" w:eastAsia="Times New Roman" w:hAnsi="Times New Roman" w:hint="eastAsia"/>
          <w:sz w:val="28"/>
          <w:szCs w:val="28"/>
          <w:lang w:eastAsia="ar-SA"/>
        </w:rPr>
        <w:t>структуре</w:t>
      </w:r>
      <w:r w:rsidR="00046A90" w:rsidRPr="00A72DF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46A90" w:rsidRPr="00A72DF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налоговых источников </w:t>
      </w:r>
      <w:r w:rsidR="00046A90" w:rsidRPr="00A72DFA">
        <w:rPr>
          <w:rFonts w:ascii="Times New Roman" w:eastAsia="Times New Roman" w:hAnsi="Times New Roman" w:hint="eastAsia"/>
          <w:b/>
          <w:sz w:val="28"/>
          <w:szCs w:val="28"/>
          <w:lang w:eastAsia="ar-SA"/>
        </w:rPr>
        <w:t>доход</w:t>
      </w:r>
      <w:r w:rsidR="00046A90" w:rsidRPr="00A72DFA">
        <w:rPr>
          <w:rFonts w:ascii="Times New Roman" w:eastAsia="Times New Roman" w:hAnsi="Times New Roman"/>
          <w:b/>
          <w:sz w:val="28"/>
          <w:szCs w:val="28"/>
          <w:lang w:eastAsia="ar-SA"/>
        </w:rPr>
        <w:t>ов</w:t>
      </w:r>
      <w:r w:rsidR="00046A90" w:rsidRPr="00A72DFA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046A90" w:rsidRPr="00A72DFA">
        <w:rPr>
          <w:rFonts w:ascii="Times New Roman" w:eastAsia="Times New Roman" w:hAnsi="Times New Roman" w:hint="eastAsia"/>
          <w:sz w:val="28"/>
          <w:szCs w:val="28"/>
          <w:lang w:eastAsia="ar-SA"/>
        </w:rPr>
        <w:t>бюджета</w:t>
      </w:r>
      <w:r w:rsidR="00046A90" w:rsidRPr="00A72DFA">
        <w:rPr>
          <w:rFonts w:ascii="Times New Roman" w:eastAsia="Times New Roman" w:hAnsi="Times New Roman"/>
          <w:sz w:val="28"/>
          <w:szCs w:val="28"/>
          <w:lang w:eastAsia="ar-SA"/>
        </w:rPr>
        <w:t xml:space="preserve"> поселения  </w:t>
      </w:r>
      <w:r w:rsidR="00046A90" w:rsidRPr="00A72DFA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046A90" w:rsidRPr="00A72DFA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Pr="00A72DFA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046A90" w:rsidRPr="00A72DF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46A90" w:rsidRPr="00A72DFA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="00046A90" w:rsidRPr="00A72DFA">
        <w:rPr>
          <w:rFonts w:ascii="Times New Roman" w:eastAsia="Times New Roman" w:hAnsi="Times New Roman"/>
          <w:sz w:val="28"/>
          <w:szCs w:val="28"/>
          <w:lang w:eastAsia="ar-SA"/>
        </w:rPr>
        <w:t xml:space="preserve"> наибольший удельный вес составляют </w:t>
      </w:r>
      <w:r w:rsidR="00046A90" w:rsidRPr="00A72DFA">
        <w:rPr>
          <w:rFonts w:ascii="Times New Roman" w:eastAsia="Times New Roman" w:hAnsi="Times New Roman"/>
          <w:i/>
          <w:sz w:val="28"/>
          <w:szCs w:val="28"/>
          <w:lang w:eastAsia="ar-SA"/>
        </w:rPr>
        <w:t>налоги на имущество</w:t>
      </w:r>
      <w:r w:rsidR="00046A90" w:rsidRPr="00A72DFA">
        <w:rPr>
          <w:rFonts w:ascii="Times New Roman" w:eastAsia="Times New Roman" w:hAnsi="Times New Roman"/>
          <w:sz w:val="28"/>
          <w:szCs w:val="28"/>
          <w:lang w:eastAsia="ar-SA"/>
        </w:rPr>
        <w:t xml:space="preserve"> – </w:t>
      </w:r>
      <w:r w:rsidR="00A72DFA" w:rsidRPr="00A72DFA">
        <w:rPr>
          <w:rFonts w:ascii="Times New Roman" w:eastAsia="Times New Roman" w:hAnsi="Times New Roman"/>
          <w:sz w:val="28"/>
          <w:szCs w:val="28"/>
          <w:lang w:eastAsia="ar-SA"/>
        </w:rPr>
        <w:t>65,0</w:t>
      </w:r>
      <w:r w:rsidR="00046A90" w:rsidRPr="00A72DFA">
        <w:rPr>
          <w:rFonts w:ascii="Times New Roman" w:eastAsia="Times New Roman" w:hAnsi="Times New Roman"/>
          <w:sz w:val="28"/>
          <w:szCs w:val="28"/>
          <w:lang w:eastAsia="ar-SA"/>
        </w:rPr>
        <w:t xml:space="preserve"> %. Планируемые поступления на 201</w:t>
      </w:r>
      <w:r w:rsidR="00A72DFA" w:rsidRPr="00A72DFA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046A90" w:rsidRPr="00A72DFA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</w:t>
      </w:r>
      <w:r w:rsidR="00A72DFA" w:rsidRPr="00A72DFA">
        <w:rPr>
          <w:rFonts w:ascii="Times New Roman" w:eastAsia="Times New Roman" w:hAnsi="Times New Roman"/>
          <w:sz w:val="28"/>
          <w:szCs w:val="28"/>
          <w:lang w:eastAsia="ar-SA"/>
        </w:rPr>
        <w:t>2 155,0</w:t>
      </w:r>
      <w:r w:rsidR="00046A90" w:rsidRPr="00A72DFA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рублей:</w:t>
      </w:r>
    </w:p>
    <w:p w:rsidR="00046A90" w:rsidRPr="00A72DFA" w:rsidRDefault="00046A90" w:rsidP="00CC091D">
      <w:pPr>
        <w:pStyle w:val="a5"/>
        <w:numPr>
          <w:ilvl w:val="0"/>
          <w:numId w:val="7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2DFA">
        <w:rPr>
          <w:rFonts w:ascii="Times New Roman" w:eastAsia="Times New Roman" w:hAnsi="Times New Roman"/>
          <w:sz w:val="28"/>
          <w:szCs w:val="28"/>
          <w:lang w:eastAsia="ar-SA"/>
        </w:rPr>
        <w:t xml:space="preserve">земельный налог </w:t>
      </w:r>
      <w:r w:rsidR="00DB1DAE" w:rsidRPr="00A72DFA"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r w:rsidRPr="00A72DF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72DFA" w:rsidRPr="00A72DFA">
        <w:rPr>
          <w:rFonts w:ascii="Times New Roman" w:eastAsia="Times New Roman" w:hAnsi="Times New Roman"/>
          <w:sz w:val="28"/>
          <w:szCs w:val="28"/>
          <w:lang w:eastAsia="ar-SA"/>
        </w:rPr>
        <w:t>2 020,0</w:t>
      </w:r>
      <w:r w:rsidRPr="00A72DFA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рублей,</w:t>
      </w:r>
    </w:p>
    <w:p w:rsidR="00046A90" w:rsidRPr="00A72DFA" w:rsidRDefault="00046A90" w:rsidP="00CC091D">
      <w:pPr>
        <w:pStyle w:val="a5"/>
        <w:numPr>
          <w:ilvl w:val="0"/>
          <w:numId w:val="7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2DFA">
        <w:rPr>
          <w:rFonts w:ascii="Times New Roman" w:eastAsia="Times New Roman" w:hAnsi="Times New Roman"/>
          <w:sz w:val="28"/>
          <w:szCs w:val="28"/>
          <w:lang w:eastAsia="ar-SA"/>
        </w:rPr>
        <w:t xml:space="preserve">налог на имущество физических лиц </w:t>
      </w:r>
      <w:r w:rsidR="00DB1DAE" w:rsidRPr="00A72DFA"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r w:rsidRPr="00A72DF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B1DAE" w:rsidRPr="00A72DFA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A72DFA" w:rsidRPr="00A72DFA">
        <w:rPr>
          <w:rFonts w:ascii="Times New Roman" w:eastAsia="Times New Roman" w:hAnsi="Times New Roman"/>
          <w:sz w:val="28"/>
          <w:szCs w:val="28"/>
          <w:lang w:eastAsia="ar-SA"/>
        </w:rPr>
        <w:t>35</w:t>
      </w:r>
      <w:r w:rsidR="00DB1DAE" w:rsidRPr="00A72DFA">
        <w:rPr>
          <w:rFonts w:ascii="Times New Roman" w:eastAsia="Times New Roman" w:hAnsi="Times New Roman"/>
          <w:sz w:val="28"/>
          <w:szCs w:val="28"/>
          <w:lang w:eastAsia="ar-SA"/>
        </w:rPr>
        <w:t xml:space="preserve">,0 </w:t>
      </w:r>
      <w:r w:rsidRPr="00A72DFA">
        <w:rPr>
          <w:rFonts w:ascii="Times New Roman" w:eastAsia="Times New Roman" w:hAnsi="Times New Roman"/>
          <w:sz w:val="28"/>
          <w:szCs w:val="28"/>
          <w:lang w:eastAsia="ar-SA"/>
        </w:rPr>
        <w:t>тыс. рублей.</w:t>
      </w:r>
    </w:p>
    <w:p w:rsidR="00046A90" w:rsidRPr="00A72DFA" w:rsidRDefault="00CC091D" w:rsidP="00CC091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A72DFA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="00046A90" w:rsidRPr="00A72DFA">
        <w:rPr>
          <w:rFonts w:ascii="Times New Roman" w:eastAsia="Times New Roman" w:hAnsi="Times New Roman"/>
          <w:sz w:val="28"/>
          <w:szCs w:val="28"/>
          <w:lang w:eastAsia="ar-SA"/>
        </w:rPr>
        <w:t xml:space="preserve">Следующим по объему среди налоговых доходов являются </w:t>
      </w:r>
      <w:r w:rsidR="00046A90" w:rsidRPr="00A72DFA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акцизы </w:t>
      </w:r>
      <w:r w:rsidR="00A72DFA" w:rsidRPr="00A72DFA">
        <w:rPr>
          <w:rFonts w:ascii="Times New Roman" w:eastAsia="Times New Roman" w:hAnsi="Times New Roman"/>
          <w:i/>
          <w:sz w:val="28"/>
          <w:szCs w:val="28"/>
          <w:lang w:eastAsia="ar-SA"/>
        </w:rPr>
        <w:t>по подакцизным товарам (продукции), производимым на территории Российской Федерации</w:t>
      </w:r>
      <w:r w:rsidR="00046A90" w:rsidRPr="00A72DFA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. </w:t>
      </w:r>
      <w:r w:rsidR="00046A90" w:rsidRPr="00A72DFA">
        <w:rPr>
          <w:rFonts w:ascii="Times New Roman" w:eastAsia="Times New Roman" w:hAnsi="Times New Roman"/>
          <w:sz w:val="28"/>
          <w:szCs w:val="28"/>
          <w:lang w:eastAsia="ar-SA"/>
        </w:rPr>
        <w:t>Планируемые поступления на 201</w:t>
      </w:r>
      <w:r w:rsidR="00A72DFA" w:rsidRPr="00A72DFA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046A90" w:rsidRPr="00A72DFA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</w:t>
      </w:r>
      <w:r w:rsidR="00A72DFA" w:rsidRPr="00A72DFA">
        <w:rPr>
          <w:rFonts w:ascii="Times New Roman" w:eastAsia="Times New Roman" w:hAnsi="Times New Roman"/>
          <w:sz w:val="28"/>
          <w:szCs w:val="28"/>
          <w:lang w:eastAsia="ar-SA"/>
        </w:rPr>
        <w:t>887,</w:t>
      </w:r>
      <w:r w:rsidR="00DB1DAE" w:rsidRPr="00A72DFA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046A90" w:rsidRPr="00A72DFA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 или </w:t>
      </w:r>
      <w:r w:rsidR="00A72DFA" w:rsidRPr="00A72DFA">
        <w:rPr>
          <w:rFonts w:ascii="Times New Roman" w:eastAsia="Times New Roman" w:hAnsi="Times New Roman"/>
          <w:sz w:val="28"/>
          <w:szCs w:val="28"/>
          <w:lang w:eastAsia="ar-SA"/>
        </w:rPr>
        <w:t xml:space="preserve">112,2 </w:t>
      </w:r>
      <w:r w:rsidR="00046A90" w:rsidRPr="00A72DFA">
        <w:rPr>
          <w:rFonts w:ascii="Times New Roman" w:eastAsia="Times New Roman" w:hAnsi="Times New Roman"/>
          <w:sz w:val="28"/>
          <w:szCs w:val="28"/>
          <w:lang w:eastAsia="ar-SA"/>
        </w:rPr>
        <w:t>% от ожидаемого поступления за 201</w:t>
      </w:r>
      <w:r w:rsidR="00A72DFA" w:rsidRPr="00A72DFA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046A90" w:rsidRPr="00A72DFA">
        <w:rPr>
          <w:rFonts w:ascii="Times New Roman" w:eastAsia="Times New Roman" w:hAnsi="Times New Roman"/>
          <w:sz w:val="28"/>
          <w:szCs w:val="28"/>
          <w:lang w:eastAsia="ar-SA"/>
        </w:rPr>
        <w:t xml:space="preserve"> год.</w:t>
      </w:r>
      <w:r w:rsidR="00046A90" w:rsidRPr="00A72DFA">
        <w:t xml:space="preserve"> </w:t>
      </w:r>
    </w:p>
    <w:p w:rsidR="00AB15C8" w:rsidRPr="005C0F4E" w:rsidRDefault="00CC091D" w:rsidP="00CC091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C0F4E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="00AB15C8" w:rsidRPr="005C0F4E">
        <w:rPr>
          <w:rFonts w:ascii="Times New Roman" w:eastAsia="Times New Roman" w:hAnsi="Times New Roman"/>
          <w:sz w:val="28"/>
          <w:szCs w:val="28"/>
          <w:lang w:eastAsia="ar-SA"/>
        </w:rPr>
        <w:t xml:space="preserve">Прогноз зачисления </w:t>
      </w:r>
      <w:r w:rsidR="00AB15C8" w:rsidRPr="005C0F4E">
        <w:rPr>
          <w:rFonts w:ascii="Times New Roman" w:eastAsia="Times New Roman" w:hAnsi="Times New Roman"/>
          <w:i/>
          <w:sz w:val="28"/>
          <w:szCs w:val="28"/>
          <w:lang w:eastAsia="ar-SA"/>
        </w:rPr>
        <w:t>на</w:t>
      </w:r>
      <w:r w:rsidR="00DD4FC6" w:rsidRPr="005C0F4E">
        <w:rPr>
          <w:rFonts w:ascii="Times New Roman" w:eastAsia="Times New Roman" w:hAnsi="Times New Roman"/>
          <w:i/>
          <w:sz w:val="28"/>
          <w:szCs w:val="28"/>
          <w:lang w:eastAsia="ar-SA"/>
        </w:rPr>
        <w:t>лога на доходы физических лиц (</w:t>
      </w:r>
      <w:r w:rsidR="00AB15C8" w:rsidRPr="005C0F4E">
        <w:rPr>
          <w:rFonts w:ascii="Times New Roman" w:eastAsia="Times New Roman" w:hAnsi="Times New Roman"/>
          <w:i/>
          <w:sz w:val="28"/>
          <w:szCs w:val="28"/>
          <w:lang w:eastAsia="ar-SA"/>
        </w:rPr>
        <w:t>далее НДФЛ)</w:t>
      </w:r>
      <w:r w:rsidR="00AB15C8" w:rsidRPr="005C0F4E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A72DFA" w:rsidRPr="005C0F4E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AB15C8" w:rsidRPr="005C0F4E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 - </w:t>
      </w:r>
      <w:r w:rsidR="00A72DFA" w:rsidRPr="005C0F4E">
        <w:rPr>
          <w:rFonts w:ascii="Times New Roman" w:eastAsia="Times New Roman" w:hAnsi="Times New Roman"/>
          <w:sz w:val="28"/>
          <w:szCs w:val="28"/>
          <w:lang w:eastAsia="ar-SA"/>
        </w:rPr>
        <w:t>266,1</w:t>
      </w:r>
      <w:r w:rsidR="00AB15C8" w:rsidRPr="005C0F4E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</w:t>
      </w:r>
      <w:r w:rsidR="00A72DFA" w:rsidRPr="005C0F4E">
        <w:rPr>
          <w:rFonts w:ascii="Times New Roman" w:eastAsia="Times New Roman" w:hAnsi="Times New Roman"/>
          <w:sz w:val="28"/>
          <w:szCs w:val="28"/>
          <w:lang w:eastAsia="ar-SA"/>
        </w:rPr>
        <w:t xml:space="preserve"> или 107,7 % от ожидаемого поступления за 2018 год</w:t>
      </w:r>
      <w:r w:rsidR="00AB15C8" w:rsidRPr="005C0F4E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</w:p>
    <w:p w:rsidR="00AB15C8" w:rsidRPr="003E0034" w:rsidRDefault="00CC091D" w:rsidP="00CC091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E0034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="00AB15C8" w:rsidRPr="003E0034">
        <w:rPr>
          <w:rFonts w:ascii="Times New Roman" w:eastAsia="Times New Roman" w:hAnsi="Times New Roman"/>
          <w:sz w:val="28"/>
          <w:szCs w:val="28"/>
          <w:lang w:eastAsia="ar-SA"/>
        </w:rPr>
        <w:t>Ожидаемое поступление и прогноз на 201</w:t>
      </w:r>
      <w:r w:rsidR="005C0F4E" w:rsidRPr="003E0034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AB15C8" w:rsidRPr="003E0034">
        <w:rPr>
          <w:rFonts w:ascii="Times New Roman" w:eastAsia="Times New Roman" w:hAnsi="Times New Roman"/>
          <w:sz w:val="28"/>
          <w:szCs w:val="28"/>
          <w:lang w:eastAsia="ar-SA"/>
        </w:rPr>
        <w:t xml:space="preserve"> г. </w:t>
      </w:r>
      <w:r w:rsidR="00AB15C8" w:rsidRPr="003E0034">
        <w:rPr>
          <w:rFonts w:ascii="Times New Roman" w:eastAsia="Times New Roman" w:hAnsi="Times New Roman"/>
          <w:i/>
          <w:sz w:val="28"/>
          <w:szCs w:val="28"/>
          <w:lang w:eastAsia="ar-SA"/>
        </w:rPr>
        <w:t>по единому сельскохозяйственному налогу</w:t>
      </w:r>
      <w:r w:rsidR="00AB15C8" w:rsidRPr="003E0034">
        <w:rPr>
          <w:rFonts w:ascii="Times New Roman" w:eastAsia="Times New Roman" w:hAnsi="Times New Roman"/>
          <w:sz w:val="28"/>
          <w:szCs w:val="28"/>
          <w:lang w:eastAsia="ar-SA"/>
        </w:rPr>
        <w:t xml:space="preserve"> рассчитаны  исходя из собранной  информации от сельхозпредприятий - плательщиков налога</w:t>
      </w:r>
      <w:r w:rsidR="003A33F5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BA376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A33F5" w:rsidRPr="003A33F5">
        <w:rPr>
          <w:rFonts w:ascii="Times New Roman" w:eastAsia="Times New Roman" w:hAnsi="Times New Roman"/>
          <w:sz w:val="28"/>
          <w:szCs w:val="28"/>
          <w:lang w:eastAsia="ar-SA"/>
        </w:rPr>
        <w:t>Прогноз</w:t>
      </w:r>
      <w:r w:rsidR="003A33F5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2019 год</w:t>
      </w:r>
      <w:r w:rsidR="00BA3762">
        <w:rPr>
          <w:rFonts w:ascii="Times New Roman" w:eastAsia="Times New Roman" w:hAnsi="Times New Roman"/>
          <w:sz w:val="28"/>
          <w:szCs w:val="28"/>
          <w:lang w:eastAsia="ar-SA"/>
        </w:rPr>
        <w:t xml:space="preserve"> составляет 5,0 тыс. рублей, что на 13,0 тыс. рублей или 72,2 % ниже ожидаемых показателей на 2018 год</w:t>
      </w:r>
      <w:r w:rsidR="00AB15C8" w:rsidRPr="003E0034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36586E" w:rsidRPr="00D2345D" w:rsidRDefault="00CC091D" w:rsidP="00BA376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ar-SA"/>
        </w:rPr>
      </w:pPr>
      <w:r w:rsidRPr="003E0034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</w:p>
    <w:p w:rsidR="00B06183" w:rsidRPr="003E0034" w:rsidRDefault="00AB15C8" w:rsidP="003A0B0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ar-SA"/>
        </w:rPr>
      </w:pPr>
      <w:r w:rsidRPr="003E0034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5.3</w:t>
      </w:r>
      <w:r w:rsidR="0072722C" w:rsidRPr="003E0034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.</w:t>
      </w:r>
      <w:r w:rsidR="0072722C" w:rsidRPr="003E0034"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  <w:t xml:space="preserve"> </w:t>
      </w:r>
      <w:r w:rsidR="007A4FA2" w:rsidRPr="003E0034"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  <w:t xml:space="preserve"> </w:t>
      </w:r>
      <w:r w:rsidR="00EF1664" w:rsidRPr="003E0034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Неналоговые доходы</w:t>
      </w:r>
      <w:r w:rsidR="00EF1664" w:rsidRPr="003E0034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 </w:t>
      </w:r>
    </w:p>
    <w:p w:rsidR="00E72359" w:rsidRPr="003E0034" w:rsidRDefault="005C3B41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E003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</w:t>
      </w:r>
      <w:r w:rsidR="00E72359" w:rsidRPr="003E0034">
        <w:rPr>
          <w:rFonts w:ascii="Times New Roman" w:eastAsia="Times New Roman" w:hAnsi="Times New Roman"/>
          <w:b/>
          <w:sz w:val="28"/>
          <w:szCs w:val="28"/>
          <w:lang w:eastAsia="ar-SA"/>
        </w:rPr>
        <w:t>Неналоговые доходы бюджета поселения</w:t>
      </w:r>
      <w:r w:rsidR="00E72359" w:rsidRPr="003E0034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3E0034" w:rsidRPr="003E0034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E72359" w:rsidRPr="003E0034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прогнозируются в размере </w:t>
      </w:r>
      <w:r w:rsidR="0041148D" w:rsidRPr="003E0034">
        <w:rPr>
          <w:rFonts w:ascii="Times New Roman" w:eastAsia="Times New Roman" w:hAnsi="Times New Roman"/>
          <w:sz w:val="28"/>
          <w:szCs w:val="28"/>
          <w:lang w:eastAsia="ar-SA"/>
        </w:rPr>
        <w:t>40,0</w:t>
      </w:r>
      <w:r w:rsidR="00E72359" w:rsidRPr="003E0034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рублей, что  на </w:t>
      </w:r>
      <w:r w:rsidR="003E0034" w:rsidRPr="003E0034">
        <w:rPr>
          <w:rFonts w:ascii="Times New Roman" w:eastAsia="Times New Roman" w:hAnsi="Times New Roman"/>
          <w:sz w:val="28"/>
          <w:szCs w:val="28"/>
          <w:lang w:eastAsia="ar-SA"/>
        </w:rPr>
        <w:t xml:space="preserve">97,8 </w:t>
      </w:r>
      <w:r w:rsidR="00E72359" w:rsidRPr="003E0034">
        <w:rPr>
          <w:rFonts w:ascii="Times New Roman" w:eastAsia="Times New Roman" w:hAnsi="Times New Roman"/>
          <w:sz w:val="28"/>
          <w:szCs w:val="28"/>
          <w:lang w:eastAsia="ar-SA"/>
        </w:rPr>
        <w:t>%</w:t>
      </w:r>
      <w:r w:rsidR="000D17D4" w:rsidRPr="003E003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E0034" w:rsidRPr="003E0034">
        <w:rPr>
          <w:rFonts w:ascii="Times New Roman" w:eastAsia="Times New Roman" w:hAnsi="Times New Roman"/>
          <w:sz w:val="28"/>
          <w:szCs w:val="28"/>
          <w:lang w:eastAsia="ar-SA"/>
        </w:rPr>
        <w:t>или 1 748,8 тыс. рублей</w:t>
      </w:r>
      <w:r w:rsidR="00E72359" w:rsidRPr="003E0034">
        <w:rPr>
          <w:rFonts w:ascii="Times New Roman" w:eastAsia="Times New Roman" w:hAnsi="Times New Roman"/>
          <w:sz w:val="28"/>
          <w:szCs w:val="28"/>
          <w:lang w:eastAsia="ar-SA"/>
        </w:rPr>
        <w:t xml:space="preserve"> меньше  по сравнению с ожидаемым поступлением 201</w:t>
      </w:r>
      <w:r w:rsidR="003E0034" w:rsidRPr="003E0034">
        <w:rPr>
          <w:rFonts w:ascii="Times New Roman" w:eastAsia="Times New Roman" w:hAnsi="Times New Roman"/>
          <w:sz w:val="28"/>
          <w:szCs w:val="28"/>
          <w:lang w:eastAsia="ar-SA"/>
        </w:rPr>
        <w:t xml:space="preserve">8 года. Прогноз </w:t>
      </w:r>
      <w:r w:rsidR="00E72359" w:rsidRPr="003E0034">
        <w:rPr>
          <w:rFonts w:ascii="Times New Roman" w:eastAsia="Times New Roman" w:hAnsi="Times New Roman"/>
          <w:sz w:val="28"/>
          <w:szCs w:val="28"/>
          <w:lang w:eastAsia="ar-SA"/>
        </w:rPr>
        <w:t xml:space="preserve">на 2019 </w:t>
      </w:r>
      <w:r w:rsidR="00BF6353" w:rsidRPr="003E0034">
        <w:rPr>
          <w:rFonts w:ascii="Times New Roman" w:eastAsia="Times New Roman" w:hAnsi="Times New Roman"/>
          <w:sz w:val="28"/>
          <w:szCs w:val="28"/>
          <w:lang w:eastAsia="ar-SA"/>
        </w:rPr>
        <w:t xml:space="preserve">и 2020 </w:t>
      </w:r>
      <w:r w:rsidR="00E72359" w:rsidRPr="003E0034">
        <w:rPr>
          <w:rFonts w:ascii="Times New Roman" w:eastAsia="Times New Roman" w:hAnsi="Times New Roman"/>
          <w:sz w:val="28"/>
          <w:szCs w:val="28"/>
          <w:lang w:eastAsia="ar-SA"/>
        </w:rPr>
        <w:t xml:space="preserve">год </w:t>
      </w:r>
      <w:r w:rsidR="003E0034" w:rsidRPr="003E0034">
        <w:rPr>
          <w:rFonts w:ascii="Times New Roman" w:eastAsia="Times New Roman" w:hAnsi="Times New Roman"/>
          <w:sz w:val="28"/>
          <w:szCs w:val="28"/>
          <w:lang w:eastAsia="ar-SA"/>
        </w:rPr>
        <w:t xml:space="preserve">составляет </w:t>
      </w:r>
      <w:r w:rsidR="00BF6353" w:rsidRPr="003E0034">
        <w:rPr>
          <w:rFonts w:ascii="Times New Roman" w:eastAsia="Times New Roman" w:hAnsi="Times New Roman"/>
          <w:sz w:val="28"/>
          <w:szCs w:val="28"/>
          <w:lang w:eastAsia="ar-SA"/>
        </w:rPr>
        <w:t>40</w:t>
      </w:r>
      <w:r w:rsidR="00E72359" w:rsidRPr="003E0034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рублей.</w:t>
      </w:r>
    </w:p>
    <w:p w:rsidR="002957B0" w:rsidRPr="002F12C2" w:rsidRDefault="003E0034" w:rsidP="002957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12C2">
        <w:rPr>
          <w:rFonts w:ascii="Times New Roman" w:hAnsi="Times New Roman"/>
          <w:sz w:val="28"/>
          <w:szCs w:val="28"/>
        </w:rPr>
        <w:t xml:space="preserve">     </w:t>
      </w:r>
      <w:r w:rsidR="002957B0" w:rsidRPr="002F12C2">
        <w:rPr>
          <w:rFonts w:ascii="Times New Roman" w:hAnsi="Times New Roman"/>
          <w:sz w:val="28"/>
          <w:szCs w:val="28"/>
        </w:rPr>
        <w:t>Доля неналоговых доходов в общем объеме доходов составит:</w:t>
      </w:r>
    </w:p>
    <w:p w:rsidR="002957B0" w:rsidRPr="002F12C2" w:rsidRDefault="002957B0" w:rsidP="002957B0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F12C2">
        <w:rPr>
          <w:rFonts w:ascii="Times New Roman" w:hAnsi="Times New Roman"/>
          <w:sz w:val="28"/>
          <w:szCs w:val="28"/>
        </w:rPr>
        <w:t>в 201</w:t>
      </w:r>
      <w:r w:rsidR="003E0034" w:rsidRPr="002F12C2">
        <w:rPr>
          <w:rFonts w:ascii="Times New Roman" w:hAnsi="Times New Roman"/>
          <w:sz w:val="28"/>
          <w:szCs w:val="28"/>
        </w:rPr>
        <w:t>9</w:t>
      </w:r>
      <w:r w:rsidRPr="002F12C2">
        <w:rPr>
          <w:rFonts w:ascii="Times New Roman" w:hAnsi="Times New Roman"/>
          <w:sz w:val="28"/>
          <w:szCs w:val="28"/>
        </w:rPr>
        <w:t xml:space="preserve"> году – </w:t>
      </w:r>
      <w:r w:rsidR="000D17D4" w:rsidRPr="002F12C2">
        <w:rPr>
          <w:rFonts w:ascii="Times New Roman" w:hAnsi="Times New Roman"/>
          <w:sz w:val="28"/>
          <w:szCs w:val="28"/>
        </w:rPr>
        <w:t>0,3</w:t>
      </w:r>
      <w:r w:rsidR="003E0034" w:rsidRPr="002F12C2">
        <w:rPr>
          <w:rFonts w:ascii="Times New Roman" w:hAnsi="Times New Roman"/>
          <w:sz w:val="28"/>
          <w:szCs w:val="28"/>
        </w:rPr>
        <w:t xml:space="preserve"> </w:t>
      </w:r>
      <w:r w:rsidRPr="002F12C2">
        <w:rPr>
          <w:rFonts w:ascii="Times New Roman" w:hAnsi="Times New Roman"/>
          <w:sz w:val="28"/>
          <w:szCs w:val="28"/>
        </w:rPr>
        <w:t>%</w:t>
      </w:r>
      <w:r w:rsidRPr="002F12C2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2957B0" w:rsidRPr="002F12C2" w:rsidRDefault="002957B0" w:rsidP="002957B0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F12C2">
        <w:rPr>
          <w:rFonts w:ascii="Times New Roman" w:eastAsia="Times New Roman" w:hAnsi="Times New Roman"/>
          <w:sz w:val="28"/>
          <w:szCs w:val="28"/>
          <w:lang w:eastAsia="ar-SA"/>
        </w:rPr>
        <w:t>в 20</w:t>
      </w:r>
      <w:r w:rsidR="003E0034" w:rsidRPr="002F12C2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Pr="002F12C2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 – </w:t>
      </w:r>
      <w:r w:rsidR="000D17D4" w:rsidRPr="002F12C2">
        <w:rPr>
          <w:rFonts w:ascii="Times New Roman" w:eastAsia="Times New Roman" w:hAnsi="Times New Roman"/>
          <w:sz w:val="28"/>
          <w:szCs w:val="28"/>
          <w:lang w:eastAsia="ar-SA"/>
        </w:rPr>
        <w:t>0,7</w:t>
      </w:r>
      <w:r w:rsidR="003E0034" w:rsidRPr="002F12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2F12C2">
        <w:rPr>
          <w:rFonts w:ascii="Times New Roman" w:eastAsia="Times New Roman" w:hAnsi="Times New Roman"/>
          <w:sz w:val="28"/>
          <w:szCs w:val="28"/>
          <w:lang w:eastAsia="ar-SA"/>
        </w:rPr>
        <w:t>%;</w:t>
      </w:r>
    </w:p>
    <w:p w:rsidR="002957B0" w:rsidRPr="002F12C2" w:rsidRDefault="002957B0" w:rsidP="002957B0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F12C2">
        <w:rPr>
          <w:rFonts w:ascii="Times New Roman" w:eastAsia="Times New Roman" w:hAnsi="Times New Roman"/>
          <w:sz w:val="28"/>
          <w:szCs w:val="28"/>
          <w:lang w:eastAsia="ar-SA"/>
        </w:rPr>
        <w:t>в 202</w:t>
      </w:r>
      <w:r w:rsidR="003E0034" w:rsidRPr="002F12C2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Pr="002F12C2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 – </w:t>
      </w:r>
      <w:r w:rsidR="000D17D4" w:rsidRPr="002F12C2">
        <w:rPr>
          <w:rFonts w:ascii="Times New Roman" w:eastAsia="Times New Roman" w:hAnsi="Times New Roman"/>
          <w:sz w:val="28"/>
          <w:szCs w:val="28"/>
          <w:lang w:eastAsia="ar-SA"/>
        </w:rPr>
        <w:t>0,</w:t>
      </w:r>
      <w:r w:rsidR="003E0034" w:rsidRPr="002F12C2">
        <w:rPr>
          <w:rFonts w:ascii="Times New Roman" w:eastAsia="Times New Roman" w:hAnsi="Times New Roman"/>
          <w:sz w:val="28"/>
          <w:szCs w:val="28"/>
          <w:lang w:eastAsia="ar-SA"/>
        </w:rPr>
        <w:t xml:space="preserve">8 </w:t>
      </w:r>
      <w:r w:rsidRPr="002F12C2">
        <w:rPr>
          <w:rFonts w:ascii="Times New Roman" w:eastAsia="Times New Roman" w:hAnsi="Times New Roman"/>
          <w:sz w:val="28"/>
          <w:szCs w:val="28"/>
          <w:lang w:eastAsia="ar-SA"/>
        </w:rPr>
        <w:t xml:space="preserve">%.  </w:t>
      </w:r>
    </w:p>
    <w:p w:rsidR="00E72359" w:rsidRPr="002F12C2" w:rsidRDefault="005C3B41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F12C2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="00E72359" w:rsidRPr="002F12C2">
        <w:rPr>
          <w:rFonts w:ascii="Times New Roman" w:eastAsia="Times New Roman" w:hAnsi="Times New Roman"/>
          <w:sz w:val="28"/>
          <w:szCs w:val="28"/>
          <w:lang w:eastAsia="ar-SA"/>
        </w:rPr>
        <w:t>Структ</w:t>
      </w:r>
      <w:r w:rsidR="000D5140" w:rsidRPr="002F12C2">
        <w:rPr>
          <w:rFonts w:ascii="Times New Roman" w:eastAsia="Times New Roman" w:hAnsi="Times New Roman"/>
          <w:sz w:val="28"/>
          <w:szCs w:val="28"/>
          <w:lang w:eastAsia="ar-SA"/>
        </w:rPr>
        <w:t>ура неналоговых доходов на 201</w:t>
      </w:r>
      <w:r w:rsidR="003E0034" w:rsidRPr="002F12C2">
        <w:rPr>
          <w:rFonts w:ascii="Times New Roman" w:eastAsia="Times New Roman" w:hAnsi="Times New Roman"/>
          <w:sz w:val="28"/>
          <w:szCs w:val="28"/>
          <w:lang w:eastAsia="ar-SA"/>
        </w:rPr>
        <w:t xml:space="preserve">9 </w:t>
      </w:r>
      <w:r w:rsidR="00E72359" w:rsidRPr="002F12C2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3E0034" w:rsidRPr="002F12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D5140" w:rsidRPr="002F12C2">
        <w:rPr>
          <w:rFonts w:ascii="Times New Roman" w:eastAsia="Times New Roman" w:hAnsi="Times New Roman"/>
          <w:sz w:val="28"/>
          <w:szCs w:val="28"/>
          <w:lang w:eastAsia="ar-SA"/>
        </w:rPr>
        <w:t>202</w:t>
      </w:r>
      <w:r w:rsidR="003E0034" w:rsidRPr="002F12C2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0D5140" w:rsidRPr="002F12C2">
        <w:rPr>
          <w:rFonts w:ascii="Times New Roman" w:eastAsia="Times New Roman" w:hAnsi="Times New Roman"/>
          <w:sz w:val="28"/>
          <w:szCs w:val="28"/>
          <w:lang w:eastAsia="ar-SA"/>
        </w:rPr>
        <w:t xml:space="preserve"> г</w:t>
      </w:r>
      <w:r w:rsidR="00E72359" w:rsidRPr="002F12C2">
        <w:rPr>
          <w:rFonts w:ascii="Times New Roman" w:eastAsia="Times New Roman" w:hAnsi="Times New Roman"/>
          <w:sz w:val="28"/>
          <w:szCs w:val="28"/>
          <w:lang w:eastAsia="ar-SA"/>
        </w:rPr>
        <w:t xml:space="preserve">г. по источникам поступлений представлена в таблице </w:t>
      </w:r>
      <w:r w:rsidR="003E0034" w:rsidRPr="002F12C2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E72359" w:rsidRPr="002F12C2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3E0034" w:rsidRPr="002F12C2" w:rsidRDefault="003E0034" w:rsidP="00C94E53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2F12C2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 xml:space="preserve">    Таблица 4</w:t>
      </w:r>
    </w:p>
    <w:p w:rsidR="002F12C2" w:rsidRPr="002F12C2" w:rsidRDefault="00E72359" w:rsidP="00C94E5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12C2">
        <w:rPr>
          <w:rFonts w:ascii="Times New Roman" w:eastAsia="Times New Roman" w:hAnsi="Times New Roman"/>
          <w:sz w:val="20"/>
          <w:szCs w:val="20"/>
          <w:lang w:eastAsia="ar-SA"/>
        </w:rPr>
        <w:t>тыс</w:t>
      </w:r>
      <w:r w:rsidRPr="002F12C2">
        <w:rPr>
          <w:rFonts w:ascii="Times New Roman" w:eastAsia="Times New Roman" w:hAnsi="Times New Roman"/>
          <w:sz w:val="24"/>
          <w:szCs w:val="24"/>
          <w:lang w:eastAsia="ar-SA"/>
        </w:rPr>
        <w:t xml:space="preserve">.рублей </w:t>
      </w:r>
    </w:p>
    <w:tbl>
      <w:tblPr>
        <w:tblW w:w="9413" w:type="dxa"/>
        <w:tblInd w:w="108" w:type="dxa"/>
        <w:tblLook w:val="04A0" w:firstRow="1" w:lastRow="0" w:firstColumn="1" w:lastColumn="0" w:noHBand="0" w:noVBand="1"/>
      </w:tblPr>
      <w:tblGrid>
        <w:gridCol w:w="4678"/>
        <w:gridCol w:w="1482"/>
        <w:gridCol w:w="1070"/>
        <w:gridCol w:w="1134"/>
        <w:gridCol w:w="1049"/>
      </w:tblGrid>
      <w:tr w:rsidR="002F12C2" w:rsidRPr="002F12C2" w:rsidTr="00D45777">
        <w:trPr>
          <w:trHeight w:val="244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2C2" w:rsidRPr="002F12C2" w:rsidRDefault="002F12C2" w:rsidP="002F1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2F12C2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наименование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2C2" w:rsidRPr="002F12C2" w:rsidRDefault="002F12C2" w:rsidP="002F1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2F12C2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ожидаемое исполнение за 2018 г.</w:t>
            </w: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2C2" w:rsidRPr="002F12C2" w:rsidRDefault="002F12C2" w:rsidP="002F1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2F12C2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проект</w:t>
            </w:r>
          </w:p>
        </w:tc>
      </w:tr>
      <w:tr w:rsidR="002F12C2" w:rsidRPr="002F12C2" w:rsidTr="00D45777">
        <w:trPr>
          <w:trHeight w:val="417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2C2" w:rsidRPr="002F12C2" w:rsidRDefault="002F12C2" w:rsidP="002F12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2C2" w:rsidRPr="002F12C2" w:rsidRDefault="002F12C2" w:rsidP="002F12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2C2" w:rsidRPr="002F12C2" w:rsidRDefault="002F12C2" w:rsidP="002F1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2F12C2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2C2" w:rsidRPr="002F12C2" w:rsidRDefault="002F12C2" w:rsidP="002F1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2F12C2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2020 г.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2C2" w:rsidRPr="002F12C2" w:rsidRDefault="002F12C2" w:rsidP="002F1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2F12C2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2021 г.</w:t>
            </w:r>
          </w:p>
        </w:tc>
      </w:tr>
      <w:tr w:rsidR="002F12C2" w:rsidRPr="002F12C2" w:rsidTr="00D45777">
        <w:trPr>
          <w:trHeight w:val="16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C2" w:rsidRPr="002F12C2" w:rsidRDefault="002F12C2" w:rsidP="002F1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F12C2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C2" w:rsidRPr="002F12C2" w:rsidRDefault="002F12C2" w:rsidP="002F1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F12C2"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C2" w:rsidRPr="002F12C2" w:rsidRDefault="002F12C2" w:rsidP="002F1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F12C2">
              <w:rPr>
                <w:rFonts w:ascii="Times New Roman" w:eastAsia="Times New Roman" w:hAnsi="Times New Roman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C2" w:rsidRPr="002F12C2" w:rsidRDefault="002F12C2" w:rsidP="002F1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F12C2">
              <w:rPr>
                <w:rFonts w:ascii="Times New Roman" w:eastAsia="Times New Roman" w:hAnsi="Times New Roman"/>
                <w:szCs w:val="24"/>
                <w:lang w:eastAsia="ru-RU"/>
              </w:rPr>
              <w:t>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C2" w:rsidRPr="002F12C2" w:rsidRDefault="002F12C2" w:rsidP="002F1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F12C2">
              <w:rPr>
                <w:rFonts w:ascii="Times New Roman" w:eastAsia="Times New Roman" w:hAnsi="Times New Roman"/>
                <w:szCs w:val="24"/>
                <w:lang w:eastAsia="ru-RU"/>
              </w:rPr>
              <w:t>7</w:t>
            </w:r>
          </w:p>
        </w:tc>
      </w:tr>
      <w:tr w:rsidR="002F12C2" w:rsidRPr="002F12C2" w:rsidTr="00D45777">
        <w:trPr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C2" w:rsidRPr="002F12C2" w:rsidRDefault="002F12C2" w:rsidP="002F12C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F12C2">
              <w:rPr>
                <w:rFonts w:ascii="Times New Roman" w:eastAsia="Times New Roman" w:hAnsi="Times New Roman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C2" w:rsidRPr="002F12C2" w:rsidRDefault="002F12C2" w:rsidP="002F1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F12C2">
              <w:rPr>
                <w:rFonts w:ascii="Times New Roman" w:eastAsia="Times New Roman" w:hAnsi="Times New Roman"/>
                <w:szCs w:val="24"/>
                <w:lang w:eastAsia="ru-RU"/>
              </w:rPr>
              <w:t>4,4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C2" w:rsidRPr="002F12C2" w:rsidRDefault="002F12C2" w:rsidP="002F1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F12C2">
              <w:rPr>
                <w:rFonts w:ascii="Times New Roman" w:eastAsia="Times New Roman" w:hAnsi="Times New Roman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C2" w:rsidRPr="002F12C2" w:rsidRDefault="002F12C2" w:rsidP="002F1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F12C2">
              <w:rPr>
                <w:rFonts w:ascii="Times New Roman" w:eastAsia="Times New Roman" w:hAnsi="Times New Roman"/>
                <w:szCs w:val="24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C2" w:rsidRPr="002F12C2" w:rsidRDefault="002F12C2" w:rsidP="002F1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F12C2">
              <w:rPr>
                <w:rFonts w:ascii="Times New Roman" w:eastAsia="Times New Roman" w:hAnsi="Times New Roman"/>
                <w:szCs w:val="24"/>
                <w:lang w:eastAsia="ru-RU"/>
              </w:rPr>
              <w:t> </w:t>
            </w:r>
          </w:p>
        </w:tc>
      </w:tr>
      <w:tr w:rsidR="002F12C2" w:rsidRPr="002F12C2" w:rsidTr="00D45777">
        <w:trPr>
          <w:trHeight w:val="4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2C2" w:rsidRPr="002F12C2" w:rsidRDefault="002F12C2" w:rsidP="002F12C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F12C2">
              <w:rPr>
                <w:rFonts w:ascii="Times New Roman" w:eastAsia="Times New Roman" w:hAnsi="Times New Roman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C2" w:rsidRPr="002F12C2" w:rsidRDefault="002F12C2" w:rsidP="002F1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F12C2">
              <w:rPr>
                <w:rFonts w:ascii="Times New Roman" w:eastAsia="Times New Roman" w:hAnsi="Times New Roman"/>
                <w:szCs w:val="24"/>
                <w:lang w:eastAsia="ru-RU"/>
              </w:rPr>
              <w:t>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C2" w:rsidRPr="002F12C2" w:rsidRDefault="002F12C2" w:rsidP="002F1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F12C2">
              <w:rPr>
                <w:rFonts w:ascii="Times New Roman" w:eastAsia="Times New Roman" w:hAnsi="Times New Roman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C2" w:rsidRPr="002F12C2" w:rsidRDefault="002F12C2" w:rsidP="002F1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F12C2">
              <w:rPr>
                <w:rFonts w:ascii="Times New Roman" w:eastAsia="Times New Roman" w:hAnsi="Times New Roman"/>
                <w:szCs w:val="24"/>
                <w:lang w:eastAsia="ru-RU"/>
              </w:rPr>
              <w:t>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C2" w:rsidRPr="002F12C2" w:rsidRDefault="002F12C2" w:rsidP="002F1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F12C2">
              <w:rPr>
                <w:rFonts w:ascii="Times New Roman" w:eastAsia="Times New Roman" w:hAnsi="Times New Roman"/>
                <w:szCs w:val="24"/>
                <w:lang w:eastAsia="ru-RU"/>
              </w:rPr>
              <w:t>40</w:t>
            </w:r>
          </w:p>
        </w:tc>
      </w:tr>
      <w:tr w:rsidR="00D45777" w:rsidRPr="002F12C2" w:rsidTr="00D45777">
        <w:trPr>
          <w:trHeight w:val="4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777" w:rsidRPr="002F12C2" w:rsidRDefault="00D45777" w:rsidP="002F12C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45777">
              <w:rPr>
                <w:rFonts w:ascii="Times New Roman" w:eastAsia="Times New Roman" w:hAnsi="Times New Roman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777" w:rsidRPr="002F12C2" w:rsidRDefault="00D45777" w:rsidP="002F1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1719,4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777" w:rsidRPr="002F12C2" w:rsidRDefault="00D45777" w:rsidP="002F1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777" w:rsidRPr="002F12C2" w:rsidRDefault="00D45777" w:rsidP="002F1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777" w:rsidRPr="002F12C2" w:rsidRDefault="00D45777" w:rsidP="002F1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2F12C2" w:rsidRPr="002F12C2" w:rsidTr="00D45777">
        <w:trPr>
          <w:trHeight w:val="19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C2" w:rsidRPr="002F12C2" w:rsidRDefault="002F12C2" w:rsidP="002F12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2F12C2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всего неналоговых доходов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C2" w:rsidRPr="002F12C2" w:rsidRDefault="00D45777" w:rsidP="002F1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1788,8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C2" w:rsidRPr="002F12C2" w:rsidRDefault="002F12C2" w:rsidP="002F1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2F12C2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C2" w:rsidRPr="002F12C2" w:rsidRDefault="002F12C2" w:rsidP="002F1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2F12C2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C2" w:rsidRPr="002F12C2" w:rsidRDefault="002F12C2" w:rsidP="002F1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2F12C2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40</w:t>
            </w:r>
          </w:p>
        </w:tc>
      </w:tr>
    </w:tbl>
    <w:p w:rsidR="00D45777" w:rsidRDefault="00D45777" w:rsidP="00486DA7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</w:pPr>
    </w:p>
    <w:p w:rsidR="00D45777" w:rsidRDefault="00D45777" w:rsidP="00D4577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Pr="00D45777">
        <w:rPr>
          <w:rFonts w:ascii="Times New Roman" w:eastAsia="Times New Roman" w:hAnsi="Times New Roman"/>
          <w:sz w:val="28"/>
          <w:szCs w:val="28"/>
          <w:lang w:eastAsia="ar-SA"/>
        </w:rPr>
        <w:t xml:space="preserve">Неналоговые доходы в 2019 году и плановом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периоде </w:t>
      </w:r>
      <w:r w:rsidRPr="00D45777">
        <w:rPr>
          <w:rFonts w:ascii="Times New Roman" w:eastAsia="Times New Roman" w:hAnsi="Times New Roman"/>
          <w:sz w:val="28"/>
          <w:szCs w:val="28"/>
          <w:lang w:eastAsia="ar-SA"/>
        </w:rPr>
        <w:t>2020-2021 год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D45777">
        <w:rPr>
          <w:rFonts w:ascii="Times New Roman" w:eastAsia="Times New Roman" w:hAnsi="Times New Roman"/>
          <w:sz w:val="28"/>
          <w:szCs w:val="28"/>
          <w:lang w:eastAsia="ar-SA"/>
        </w:rPr>
        <w:t xml:space="preserve"> состоят только из доходов от оказания платных услуг</w:t>
      </w:r>
      <w:r w:rsidR="003A33F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45777">
        <w:rPr>
          <w:rFonts w:ascii="Times New Roman" w:eastAsia="Times New Roman" w:hAnsi="Times New Roman"/>
          <w:sz w:val="28"/>
          <w:szCs w:val="28"/>
          <w:lang w:eastAsia="ar-SA"/>
        </w:rPr>
        <w:t>(работ) и компенсации затрат государства и планируются на уровне ожидаемого исполнения.</w:t>
      </w:r>
    </w:p>
    <w:p w:rsidR="00D45777" w:rsidRPr="00D45777" w:rsidRDefault="00D45777" w:rsidP="00D4577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A3D1C" w:rsidRPr="004B7D95" w:rsidRDefault="005A3D1C" w:rsidP="00486DA7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</w:pPr>
      <w:r w:rsidRPr="004B7D95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5.</w:t>
      </w:r>
      <w:r w:rsidR="00B66B3C" w:rsidRPr="004B7D95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4</w:t>
      </w:r>
      <w:r w:rsidRPr="004B7D95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 xml:space="preserve">.  Безвозмездные поступления </w:t>
      </w:r>
      <w:r w:rsidR="002141B0" w:rsidRPr="004B7D95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сельского поселения</w:t>
      </w:r>
    </w:p>
    <w:p w:rsidR="000D5140" w:rsidRPr="004B7D95" w:rsidRDefault="005C3B41" w:rsidP="005C3B41">
      <w:pPr>
        <w:spacing w:after="0" w:line="240" w:lineRule="auto"/>
        <w:jc w:val="both"/>
        <w:outlineLvl w:val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4B7D9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</w:t>
      </w:r>
      <w:r w:rsidR="000D5140" w:rsidRPr="004B7D95">
        <w:rPr>
          <w:rFonts w:ascii="Times New Roman" w:eastAsia="Times New Roman" w:hAnsi="Times New Roman"/>
          <w:iCs/>
          <w:sz w:val="28"/>
          <w:szCs w:val="28"/>
          <w:lang w:eastAsia="ru-RU"/>
        </w:rPr>
        <w:t>Безвозмездные поступления проектом бюджета на 201</w:t>
      </w:r>
      <w:r w:rsidR="002F12C2" w:rsidRPr="004B7D95">
        <w:rPr>
          <w:rFonts w:ascii="Times New Roman" w:eastAsia="Times New Roman" w:hAnsi="Times New Roman"/>
          <w:iCs/>
          <w:sz w:val="28"/>
          <w:szCs w:val="28"/>
          <w:lang w:eastAsia="ru-RU"/>
        </w:rPr>
        <w:t>9</w:t>
      </w:r>
      <w:r w:rsidR="000D5140" w:rsidRPr="004B7D9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год запланированы в сумме </w:t>
      </w:r>
      <w:r w:rsidR="002F12C2" w:rsidRPr="004B7D95">
        <w:rPr>
          <w:rFonts w:ascii="Times New Roman" w:eastAsia="Times New Roman" w:hAnsi="Times New Roman"/>
          <w:iCs/>
          <w:sz w:val="28"/>
          <w:szCs w:val="28"/>
          <w:lang w:eastAsia="ru-RU"/>
        </w:rPr>
        <w:t>10 506,9</w:t>
      </w:r>
      <w:r w:rsidR="000D5140" w:rsidRPr="004B7D9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тыс. рублей, что на </w:t>
      </w:r>
      <w:r w:rsidR="002F12C2" w:rsidRPr="004B7D95">
        <w:rPr>
          <w:rFonts w:ascii="Times New Roman" w:eastAsia="Times New Roman" w:hAnsi="Times New Roman"/>
          <w:iCs/>
          <w:sz w:val="28"/>
          <w:szCs w:val="28"/>
          <w:lang w:eastAsia="ru-RU"/>
        </w:rPr>
        <w:t>1 335,4</w:t>
      </w:r>
      <w:r w:rsidR="000D5140" w:rsidRPr="004B7D9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тыс. рублей </w:t>
      </w:r>
      <w:r w:rsidR="002F12C2" w:rsidRPr="004B7D9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или 11,3 % </w:t>
      </w:r>
      <w:r w:rsidR="000D5140" w:rsidRPr="004B7D95">
        <w:rPr>
          <w:rFonts w:ascii="Times New Roman" w:eastAsia="Times New Roman" w:hAnsi="Times New Roman"/>
          <w:iCs/>
          <w:sz w:val="28"/>
          <w:szCs w:val="28"/>
          <w:lang w:eastAsia="ru-RU"/>
        </w:rPr>
        <w:t>меньше показателей ожидаемого исполнения за 201</w:t>
      </w:r>
      <w:r w:rsidR="002F12C2" w:rsidRPr="004B7D95">
        <w:rPr>
          <w:rFonts w:ascii="Times New Roman" w:eastAsia="Times New Roman" w:hAnsi="Times New Roman"/>
          <w:iCs/>
          <w:sz w:val="28"/>
          <w:szCs w:val="28"/>
          <w:lang w:eastAsia="ru-RU"/>
        </w:rPr>
        <w:t>8</w:t>
      </w:r>
      <w:r w:rsidR="000D5140" w:rsidRPr="004B7D9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год и состоят из:</w:t>
      </w:r>
    </w:p>
    <w:p w:rsidR="000D5140" w:rsidRPr="004B7D95" w:rsidRDefault="000D5140" w:rsidP="002F12C2">
      <w:pPr>
        <w:pStyle w:val="a5"/>
        <w:numPr>
          <w:ilvl w:val="0"/>
          <w:numId w:val="8"/>
        </w:numPr>
        <w:spacing w:after="0" w:line="240" w:lineRule="auto"/>
        <w:ind w:left="709" w:hanging="283"/>
        <w:jc w:val="both"/>
        <w:outlineLvl w:val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4B7D9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дотации – </w:t>
      </w:r>
      <w:r w:rsidR="002F12C2" w:rsidRPr="004B7D95">
        <w:rPr>
          <w:rFonts w:ascii="Times New Roman" w:eastAsia="Times New Roman" w:hAnsi="Times New Roman"/>
          <w:iCs/>
          <w:sz w:val="28"/>
          <w:szCs w:val="28"/>
          <w:lang w:eastAsia="ru-RU"/>
        </w:rPr>
        <w:t>8 711,0</w:t>
      </w:r>
      <w:r w:rsidRPr="004B7D9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тыс. рублей;</w:t>
      </w:r>
    </w:p>
    <w:p w:rsidR="000D5140" w:rsidRPr="004B7D95" w:rsidRDefault="000D5140" w:rsidP="002F12C2">
      <w:pPr>
        <w:pStyle w:val="a5"/>
        <w:numPr>
          <w:ilvl w:val="0"/>
          <w:numId w:val="8"/>
        </w:numPr>
        <w:spacing w:after="0" w:line="240" w:lineRule="auto"/>
        <w:ind w:left="709" w:hanging="283"/>
        <w:jc w:val="both"/>
        <w:outlineLvl w:val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4B7D9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субсидии – </w:t>
      </w:r>
      <w:r w:rsidR="00263F3A" w:rsidRPr="004B7D95">
        <w:rPr>
          <w:rFonts w:ascii="Times New Roman" w:eastAsia="Times New Roman" w:hAnsi="Times New Roman"/>
          <w:iCs/>
          <w:sz w:val="28"/>
          <w:szCs w:val="28"/>
          <w:lang w:eastAsia="ru-RU"/>
        </w:rPr>
        <w:t>1</w:t>
      </w:r>
      <w:r w:rsidR="002F12C2" w:rsidRPr="004B7D95">
        <w:rPr>
          <w:rFonts w:ascii="Times New Roman" w:eastAsia="Times New Roman" w:hAnsi="Times New Roman"/>
          <w:iCs/>
          <w:sz w:val="28"/>
          <w:szCs w:val="28"/>
          <w:lang w:eastAsia="ru-RU"/>
        </w:rPr>
        <w:t> 000,0</w:t>
      </w:r>
      <w:r w:rsidRPr="004B7D9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тыс. рублей;</w:t>
      </w:r>
    </w:p>
    <w:p w:rsidR="000D5140" w:rsidRPr="004B7D95" w:rsidRDefault="000D5140" w:rsidP="002F12C2">
      <w:pPr>
        <w:pStyle w:val="a5"/>
        <w:numPr>
          <w:ilvl w:val="0"/>
          <w:numId w:val="8"/>
        </w:numPr>
        <w:spacing w:after="0" w:line="240" w:lineRule="auto"/>
        <w:ind w:left="709" w:hanging="283"/>
        <w:jc w:val="both"/>
        <w:outlineLvl w:val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4B7D9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субвенции – </w:t>
      </w:r>
      <w:r w:rsidR="002F12C2" w:rsidRPr="004B7D9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78,7 </w:t>
      </w:r>
      <w:r w:rsidRPr="004B7D95">
        <w:rPr>
          <w:rFonts w:ascii="Times New Roman" w:eastAsia="Times New Roman" w:hAnsi="Times New Roman"/>
          <w:iCs/>
          <w:sz w:val="28"/>
          <w:szCs w:val="28"/>
          <w:lang w:eastAsia="ru-RU"/>
        </w:rPr>
        <w:t>тыс. рублей;</w:t>
      </w:r>
    </w:p>
    <w:p w:rsidR="000D5140" w:rsidRPr="004B7D95" w:rsidRDefault="000D5140" w:rsidP="002F12C2">
      <w:pPr>
        <w:pStyle w:val="a5"/>
        <w:numPr>
          <w:ilvl w:val="0"/>
          <w:numId w:val="8"/>
        </w:numPr>
        <w:spacing w:after="0" w:line="240" w:lineRule="auto"/>
        <w:ind w:left="709" w:hanging="283"/>
        <w:jc w:val="both"/>
        <w:outlineLvl w:val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4B7D9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иные межбюджетные трансферты – </w:t>
      </w:r>
      <w:r w:rsidR="002F12C2" w:rsidRPr="004B7D95">
        <w:rPr>
          <w:rFonts w:ascii="Times New Roman" w:eastAsia="Times New Roman" w:hAnsi="Times New Roman"/>
          <w:iCs/>
          <w:sz w:val="28"/>
          <w:szCs w:val="28"/>
          <w:lang w:eastAsia="ru-RU"/>
        </w:rPr>
        <w:t>717,2</w:t>
      </w:r>
      <w:r w:rsidRPr="004B7D9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тыс. рублей.</w:t>
      </w:r>
    </w:p>
    <w:p w:rsidR="000D5140" w:rsidRPr="004B7D95" w:rsidRDefault="000D5140" w:rsidP="000D5140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D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3B41" w:rsidRPr="004B7D95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4B7D95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комиссией проведен сравнительный анализ показателей безвозмездных поступ</w:t>
      </w:r>
      <w:r w:rsidR="002F12C2" w:rsidRPr="004B7D95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лений по годам проекта бюджета. Результаты анализа </w:t>
      </w:r>
      <w:r w:rsidR="00913644" w:rsidRPr="004B7D95">
        <w:rPr>
          <w:rFonts w:ascii="Times New Roman" w:eastAsia="Times New Roman" w:hAnsi="Times New Roman"/>
          <w:sz w:val="28"/>
          <w:szCs w:val="28"/>
          <w:lang w:eastAsia="ru-RU"/>
        </w:rPr>
        <w:t>представлены в таблице 5.</w:t>
      </w:r>
    </w:p>
    <w:p w:rsidR="000D5140" w:rsidRPr="004B7D95" w:rsidRDefault="000D5140" w:rsidP="000D5140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7D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Таблица </w:t>
      </w:r>
      <w:r w:rsidR="00913644" w:rsidRPr="004B7D95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</w:p>
    <w:p w:rsidR="000D5140" w:rsidRPr="004B7D95" w:rsidRDefault="000D5140" w:rsidP="000D5140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7D95">
        <w:rPr>
          <w:rFonts w:ascii="Times New Roman" w:eastAsia="Times New Roman" w:hAnsi="Times New Roman"/>
          <w:sz w:val="24"/>
          <w:szCs w:val="24"/>
          <w:lang w:eastAsia="ru-RU"/>
        </w:rPr>
        <w:t>тыс.рублей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992"/>
        <w:gridCol w:w="992"/>
        <w:gridCol w:w="851"/>
        <w:gridCol w:w="992"/>
        <w:gridCol w:w="992"/>
        <w:gridCol w:w="851"/>
      </w:tblGrid>
      <w:tr w:rsidR="004B7D95" w:rsidRPr="00096CF1" w:rsidTr="00096CF1">
        <w:trPr>
          <w:trHeight w:val="39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44" w:rsidRPr="00096CF1" w:rsidRDefault="00913644" w:rsidP="0091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096CF1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D95" w:rsidRPr="00096CF1" w:rsidRDefault="00913644" w:rsidP="004B7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096CF1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2018 ожид</w:t>
            </w:r>
            <w:r w:rsidR="004B7D95" w:rsidRPr="00096CF1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.</w:t>
            </w:r>
          </w:p>
          <w:p w:rsidR="00913644" w:rsidRPr="00096CF1" w:rsidRDefault="00913644" w:rsidP="004B7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096CF1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исполнение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3644" w:rsidRPr="00096CF1" w:rsidRDefault="00913644" w:rsidP="0091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096CF1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план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3644" w:rsidRPr="00096CF1" w:rsidRDefault="00913644" w:rsidP="0091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096CF1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отклонение</w:t>
            </w:r>
          </w:p>
        </w:tc>
      </w:tr>
      <w:tr w:rsidR="004B7D95" w:rsidRPr="00096CF1" w:rsidTr="00096CF1">
        <w:trPr>
          <w:trHeight w:val="61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644" w:rsidRPr="00096CF1" w:rsidRDefault="00913644" w:rsidP="009136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644" w:rsidRPr="00096CF1" w:rsidRDefault="00913644" w:rsidP="009136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644" w:rsidRPr="00096CF1" w:rsidRDefault="00913644" w:rsidP="0091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096CF1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644" w:rsidRPr="00096CF1" w:rsidRDefault="00913644" w:rsidP="0091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096CF1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644" w:rsidRPr="00096CF1" w:rsidRDefault="00913644" w:rsidP="0091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096CF1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D95" w:rsidRPr="00096CF1" w:rsidRDefault="00913644" w:rsidP="009136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096CF1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2019/</w:t>
            </w:r>
          </w:p>
          <w:p w:rsidR="00913644" w:rsidRPr="00096CF1" w:rsidRDefault="00913644" w:rsidP="009136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096CF1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1BB" w:rsidRPr="00096CF1" w:rsidRDefault="00913644" w:rsidP="009136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096CF1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2020/</w:t>
            </w:r>
          </w:p>
          <w:p w:rsidR="00913644" w:rsidRPr="00096CF1" w:rsidRDefault="00913644" w:rsidP="009136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096CF1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F1" w:rsidRDefault="00913644" w:rsidP="009136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096CF1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2021/</w:t>
            </w:r>
          </w:p>
          <w:p w:rsidR="00913644" w:rsidRPr="00096CF1" w:rsidRDefault="00913644" w:rsidP="009136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096CF1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2020</w:t>
            </w:r>
          </w:p>
        </w:tc>
      </w:tr>
      <w:tr w:rsidR="004B7D95" w:rsidRPr="00096CF1" w:rsidTr="00096CF1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644" w:rsidRPr="00096CF1" w:rsidRDefault="00913644" w:rsidP="00913644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96CF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дотации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644" w:rsidRPr="00096CF1" w:rsidRDefault="00913644" w:rsidP="0091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96CF1">
              <w:rPr>
                <w:rFonts w:ascii="Times New Roman" w:eastAsia="Times New Roman" w:hAnsi="Times New Roman"/>
                <w:szCs w:val="24"/>
                <w:lang w:eastAsia="ru-RU"/>
              </w:rPr>
              <w:t>8554,0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644" w:rsidRPr="00096CF1" w:rsidRDefault="00913644" w:rsidP="0091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96CF1">
              <w:rPr>
                <w:rFonts w:ascii="Times New Roman" w:eastAsia="Times New Roman" w:hAnsi="Times New Roman"/>
                <w:szCs w:val="24"/>
                <w:lang w:eastAsia="ru-RU"/>
              </w:rPr>
              <w:t>8711,0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644" w:rsidRPr="00096CF1" w:rsidRDefault="00913644" w:rsidP="0091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96CF1">
              <w:rPr>
                <w:rFonts w:ascii="Times New Roman" w:eastAsia="Times New Roman" w:hAnsi="Times New Roman"/>
                <w:szCs w:val="24"/>
                <w:lang w:eastAsia="ru-RU"/>
              </w:rPr>
              <w:t>2519,0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644" w:rsidRPr="00096CF1" w:rsidRDefault="00913644" w:rsidP="0091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96CF1">
              <w:rPr>
                <w:rFonts w:ascii="Times New Roman" w:eastAsia="Times New Roman" w:hAnsi="Times New Roman"/>
                <w:szCs w:val="24"/>
                <w:lang w:eastAsia="ru-RU"/>
              </w:rPr>
              <w:t>1572,0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644" w:rsidRPr="00096CF1" w:rsidRDefault="00913644" w:rsidP="0091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96CF1">
              <w:rPr>
                <w:rFonts w:ascii="Times New Roman" w:eastAsia="Times New Roman" w:hAnsi="Times New Roman"/>
                <w:szCs w:val="24"/>
                <w:lang w:eastAsia="ru-RU"/>
              </w:rPr>
              <w:t>157,0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644" w:rsidRPr="00096CF1" w:rsidRDefault="00913644" w:rsidP="0091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96CF1">
              <w:rPr>
                <w:rFonts w:ascii="Times New Roman" w:eastAsia="Times New Roman" w:hAnsi="Times New Roman"/>
                <w:szCs w:val="24"/>
                <w:lang w:eastAsia="ru-RU"/>
              </w:rPr>
              <w:t>-6192,0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644" w:rsidRPr="00096CF1" w:rsidRDefault="00913644" w:rsidP="0091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96CF1">
              <w:rPr>
                <w:rFonts w:ascii="Times New Roman" w:eastAsia="Times New Roman" w:hAnsi="Times New Roman"/>
                <w:szCs w:val="24"/>
                <w:lang w:eastAsia="ru-RU"/>
              </w:rPr>
              <w:t>-947,0</w:t>
            </w:r>
          </w:p>
        </w:tc>
      </w:tr>
      <w:tr w:rsidR="004B7D95" w:rsidRPr="00096CF1" w:rsidTr="00096CF1">
        <w:trPr>
          <w:trHeight w:val="3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644" w:rsidRPr="00096CF1" w:rsidRDefault="00913644" w:rsidP="00913644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96CF1">
              <w:rPr>
                <w:rFonts w:ascii="Times New Roman" w:eastAsia="Times New Roman" w:hAnsi="Times New Roman"/>
                <w:szCs w:val="24"/>
                <w:lang w:eastAsia="ru-RU"/>
              </w:rPr>
              <w:t>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644" w:rsidRPr="00096CF1" w:rsidRDefault="00913644" w:rsidP="0091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96CF1">
              <w:rPr>
                <w:rFonts w:ascii="Times New Roman" w:eastAsia="Times New Roman" w:hAnsi="Times New Roman"/>
                <w:szCs w:val="24"/>
                <w:lang w:eastAsia="ru-RU"/>
              </w:rPr>
              <w:t>2523,4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644" w:rsidRPr="00096CF1" w:rsidRDefault="00913644" w:rsidP="0091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96CF1">
              <w:rPr>
                <w:rFonts w:ascii="Times New Roman" w:eastAsia="Times New Roman" w:hAnsi="Times New Roman"/>
                <w:szCs w:val="24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644" w:rsidRPr="00096CF1" w:rsidRDefault="00913644" w:rsidP="0091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96CF1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644" w:rsidRPr="00096CF1" w:rsidRDefault="00913644" w:rsidP="0091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96CF1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644" w:rsidRPr="00096CF1" w:rsidRDefault="00913644" w:rsidP="0091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96CF1">
              <w:rPr>
                <w:rFonts w:ascii="Times New Roman" w:eastAsia="Times New Roman" w:hAnsi="Times New Roman"/>
                <w:szCs w:val="24"/>
                <w:lang w:eastAsia="ru-RU"/>
              </w:rPr>
              <w:t>-1523,4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644" w:rsidRPr="00096CF1" w:rsidRDefault="00913644" w:rsidP="0091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96CF1">
              <w:rPr>
                <w:rFonts w:ascii="Times New Roman" w:eastAsia="Times New Roman" w:hAnsi="Times New Roman"/>
                <w:szCs w:val="24"/>
                <w:lang w:eastAsia="ru-RU"/>
              </w:rPr>
              <w:t>-1000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644" w:rsidRPr="00096CF1" w:rsidRDefault="00913644" w:rsidP="0091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96CF1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</w:tr>
      <w:tr w:rsidR="004B7D95" w:rsidRPr="00096CF1" w:rsidTr="00096CF1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644" w:rsidRPr="00096CF1" w:rsidRDefault="00913644" w:rsidP="00913644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96CF1">
              <w:rPr>
                <w:rFonts w:ascii="Times New Roman" w:eastAsia="Times New Roman" w:hAnsi="Times New Roman"/>
                <w:szCs w:val="24"/>
                <w:lang w:eastAsia="ru-RU"/>
              </w:rPr>
              <w:t>субвенции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644" w:rsidRPr="00096CF1" w:rsidRDefault="00913644" w:rsidP="0091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96CF1">
              <w:rPr>
                <w:rFonts w:ascii="Times New Roman" w:eastAsia="Times New Roman" w:hAnsi="Times New Roman"/>
                <w:szCs w:val="24"/>
                <w:lang w:eastAsia="ru-RU"/>
              </w:rPr>
              <w:t>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644" w:rsidRPr="00096CF1" w:rsidRDefault="00913644" w:rsidP="0091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96CF1">
              <w:rPr>
                <w:rFonts w:ascii="Times New Roman" w:eastAsia="Times New Roman" w:hAnsi="Times New Roman"/>
                <w:szCs w:val="24"/>
                <w:lang w:eastAsia="ru-RU"/>
              </w:rPr>
              <w:t>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644" w:rsidRPr="00096CF1" w:rsidRDefault="00913644" w:rsidP="0091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96CF1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644" w:rsidRPr="00096CF1" w:rsidRDefault="00913644" w:rsidP="0091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96CF1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644" w:rsidRPr="00096CF1" w:rsidRDefault="00913644" w:rsidP="0091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96CF1">
              <w:rPr>
                <w:rFonts w:ascii="Times New Roman" w:eastAsia="Times New Roman" w:hAnsi="Times New Roman"/>
                <w:szCs w:val="24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644" w:rsidRPr="00096CF1" w:rsidRDefault="00913644" w:rsidP="0091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96CF1">
              <w:rPr>
                <w:rFonts w:ascii="Times New Roman" w:eastAsia="Times New Roman" w:hAnsi="Times New Roman"/>
                <w:szCs w:val="24"/>
                <w:lang w:eastAsia="ru-RU"/>
              </w:rPr>
              <w:t>-78,7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644" w:rsidRPr="00096CF1" w:rsidRDefault="00913644" w:rsidP="0091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96CF1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</w:tr>
      <w:tr w:rsidR="004B7D95" w:rsidRPr="00096CF1" w:rsidTr="00096CF1">
        <w:trPr>
          <w:trHeight w:val="3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644" w:rsidRPr="00096CF1" w:rsidRDefault="00913644" w:rsidP="00913644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96CF1">
              <w:rPr>
                <w:rFonts w:ascii="Times New Roman" w:eastAsia="Times New Roman" w:hAnsi="Times New Roman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644" w:rsidRPr="00096CF1" w:rsidRDefault="00913644" w:rsidP="0091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96CF1">
              <w:rPr>
                <w:rFonts w:ascii="Times New Roman" w:eastAsia="Times New Roman" w:hAnsi="Times New Roman"/>
                <w:szCs w:val="24"/>
                <w:lang w:eastAsia="ru-RU"/>
              </w:rPr>
              <w:t>687,0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644" w:rsidRPr="00096CF1" w:rsidRDefault="00913644" w:rsidP="0091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96CF1">
              <w:rPr>
                <w:rFonts w:ascii="Times New Roman" w:eastAsia="Times New Roman" w:hAnsi="Times New Roman"/>
                <w:szCs w:val="24"/>
                <w:lang w:eastAsia="ru-RU"/>
              </w:rPr>
              <w:t>717,2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644" w:rsidRPr="00096CF1" w:rsidRDefault="00913644" w:rsidP="0091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96CF1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644" w:rsidRPr="00096CF1" w:rsidRDefault="00913644" w:rsidP="0091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96CF1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644" w:rsidRPr="00096CF1" w:rsidRDefault="00913644" w:rsidP="0091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96CF1">
              <w:rPr>
                <w:rFonts w:ascii="Times New Roman" w:eastAsia="Times New Roman" w:hAnsi="Times New Roman"/>
                <w:szCs w:val="24"/>
                <w:lang w:eastAsia="ru-RU"/>
              </w:rPr>
              <w:t>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644" w:rsidRPr="00096CF1" w:rsidRDefault="00913644" w:rsidP="0091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96CF1">
              <w:rPr>
                <w:rFonts w:ascii="Times New Roman" w:eastAsia="Times New Roman" w:hAnsi="Times New Roman"/>
                <w:szCs w:val="24"/>
                <w:lang w:eastAsia="ru-RU"/>
              </w:rPr>
              <w:t>-717,2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644" w:rsidRPr="00096CF1" w:rsidRDefault="00913644" w:rsidP="0091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96CF1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</w:tr>
      <w:tr w:rsidR="004B7D95" w:rsidRPr="00096CF1" w:rsidTr="00096CF1">
        <w:trPr>
          <w:trHeight w:val="3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644" w:rsidRPr="00096CF1" w:rsidRDefault="00913644" w:rsidP="00913644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96CF1">
              <w:rPr>
                <w:rFonts w:ascii="Times New Roman" w:eastAsia="Times New Roman" w:hAnsi="Times New Roman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644" w:rsidRPr="00096CF1" w:rsidRDefault="00913644" w:rsidP="0091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96CF1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644" w:rsidRPr="00096CF1" w:rsidRDefault="00913644" w:rsidP="0091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96CF1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644" w:rsidRPr="00096CF1" w:rsidRDefault="00913644" w:rsidP="0091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96CF1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644" w:rsidRPr="00096CF1" w:rsidRDefault="00913644" w:rsidP="0091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96CF1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644" w:rsidRPr="00096CF1" w:rsidRDefault="00913644" w:rsidP="0091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96CF1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644" w:rsidRPr="00096CF1" w:rsidRDefault="00913644" w:rsidP="0091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96CF1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644" w:rsidRPr="00096CF1" w:rsidRDefault="00913644" w:rsidP="0091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96CF1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</w:tr>
      <w:tr w:rsidR="004B7D95" w:rsidRPr="00096CF1" w:rsidTr="00096CF1">
        <w:trPr>
          <w:trHeight w:val="3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644" w:rsidRPr="00096CF1" w:rsidRDefault="00913644" w:rsidP="009136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096CF1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всего безвозмездных поступлений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644" w:rsidRPr="00096CF1" w:rsidRDefault="00913644" w:rsidP="0091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096CF1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11842,3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644" w:rsidRPr="00096CF1" w:rsidRDefault="00913644" w:rsidP="0091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096CF1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10506,9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644" w:rsidRPr="00096CF1" w:rsidRDefault="00913644" w:rsidP="0091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096CF1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2519,0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644" w:rsidRPr="00096CF1" w:rsidRDefault="00913644" w:rsidP="0091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096CF1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1572,0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644" w:rsidRPr="00096CF1" w:rsidRDefault="00913644" w:rsidP="0091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096CF1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-1335,4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644" w:rsidRPr="00096CF1" w:rsidRDefault="00913644" w:rsidP="0091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096CF1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-7987,9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644" w:rsidRPr="00096CF1" w:rsidRDefault="00913644" w:rsidP="0091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096CF1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-947,0</w:t>
            </w:r>
          </w:p>
        </w:tc>
      </w:tr>
    </w:tbl>
    <w:p w:rsidR="00D45777" w:rsidRDefault="005C3B41" w:rsidP="005C3B4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7D95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</w:p>
    <w:p w:rsidR="000D5140" w:rsidRPr="004B7D95" w:rsidRDefault="00D45777" w:rsidP="005C3B41">
      <w:pPr>
        <w:spacing w:after="0" w:line="240" w:lineRule="auto"/>
        <w:jc w:val="both"/>
        <w:outlineLvl w:val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0D5140" w:rsidRPr="004B7D95">
        <w:rPr>
          <w:rFonts w:ascii="Times New Roman" w:eastAsia="Times New Roman" w:hAnsi="Times New Roman"/>
          <w:iCs/>
          <w:sz w:val="28"/>
          <w:szCs w:val="28"/>
          <w:lang w:eastAsia="ru-RU"/>
        </w:rPr>
        <w:t>Проектом бюджета безвозмездные поступления</w:t>
      </w:r>
      <w:r w:rsidR="000D5140" w:rsidRPr="004B7D95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</w:t>
      </w:r>
      <w:r w:rsidR="000D5140" w:rsidRPr="004B7D95">
        <w:rPr>
          <w:rFonts w:ascii="Times New Roman" w:eastAsia="Times New Roman" w:hAnsi="Times New Roman"/>
          <w:iCs/>
          <w:sz w:val="28"/>
          <w:szCs w:val="28"/>
          <w:lang w:eastAsia="ru-RU"/>
        </w:rPr>
        <w:t>в виде дотаций, субсидий, субвенций и иных межбюджетных трансфертов</w:t>
      </w:r>
      <w:r w:rsidR="000D5140" w:rsidRPr="004B7D95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</w:t>
      </w:r>
      <w:r w:rsidR="000D5140" w:rsidRPr="004B7D9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 доход</w:t>
      </w:r>
      <w:r w:rsidR="000D5140" w:rsidRPr="004B7D9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бюджета </w:t>
      </w:r>
      <w:r w:rsidR="00263F3A" w:rsidRPr="004B7D95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Мити</w:t>
      </w:r>
      <w:r w:rsidR="000D2B81" w:rsidRPr="004B7D95">
        <w:rPr>
          <w:rFonts w:ascii="Times New Roman" w:eastAsia="Times New Roman" w:hAnsi="Times New Roman"/>
          <w:iCs/>
          <w:sz w:val="28"/>
          <w:szCs w:val="28"/>
          <w:lang w:eastAsia="ru-RU"/>
        </w:rPr>
        <w:t>нского</w:t>
      </w:r>
      <w:r w:rsidR="000D5140" w:rsidRPr="004B7D9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сельского поселения </w:t>
      </w:r>
      <w:r w:rsidR="000D5140" w:rsidRPr="004B7D95">
        <w:rPr>
          <w:rFonts w:ascii="Times New Roman" w:eastAsia="Times New Roman" w:hAnsi="Times New Roman"/>
          <w:sz w:val="28"/>
          <w:szCs w:val="28"/>
          <w:lang w:eastAsia="ru-RU"/>
        </w:rPr>
        <w:t>на 201</w:t>
      </w:r>
      <w:r w:rsidR="004B7D95" w:rsidRPr="004B7D9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0D5140" w:rsidRPr="004B7D9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на плановый период 20</w:t>
      </w:r>
      <w:r w:rsidR="004B7D95" w:rsidRPr="004B7D95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0D5140" w:rsidRPr="004B7D95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4B7D95" w:rsidRPr="004B7D9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D5140" w:rsidRPr="004B7D9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 </w:t>
      </w:r>
      <w:r w:rsidR="000D5140" w:rsidRPr="004B7D95">
        <w:rPr>
          <w:rFonts w:ascii="Times New Roman" w:eastAsia="Times New Roman" w:hAnsi="Times New Roman"/>
          <w:iCs/>
          <w:sz w:val="28"/>
          <w:szCs w:val="28"/>
          <w:lang w:eastAsia="ru-RU"/>
        </w:rPr>
        <w:t>запланированы:</w:t>
      </w:r>
    </w:p>
    <w:p w:rsidR="000D5140" w:rsidRPr="004B7D95" w:rsidRDefault="000D5140" w:rsidP="005C3B41">
      <w:pPr>
        <w:pStyle w:val="a5"/>
        <w:numPr>
          <w:ilvl w:val="0"/>
          <w:numId w:val="9"/>
        </w:numPr>
        <w:spacing w:after="0" w:line="240" w:lineRule="auto"/>
        <w:ind w:left="709" w:hanging="283"/>
        <w:jc w:val="both"/>
        <w:outlineLvl w:val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4B7D95">
        <w:rPr>
          <w:rFonts w:ascii="Times New Roman" w:eastAsia="Times New Roman" w:hAnsi="Times New Roman"/>
          <w:iCs/>
          <w:sz w:val="28"/>
          <w:szCs w:val="28"/>
          <w:lang w:eastAsia="ru-RU"/>
        </w:rPr>
        <w:t>в 201</w:t>
      </w:r>
      <w:r w:rsidR="004B7D95" w:rsidRPr="004B7D95">
        <w:rPr>
          <w:rFonts w:ascii="Times New Roman" w:eastAsia="Times New Roman" w:hAnsi="Times New Roman"/>
          <w:iCs/>
          <w:sz w:val="28"/>
          <w:szCs w:val="28"/>
          <w:lang w:eastAsia="ru-RU"/>
        </w:rPr>
        <w:t>9</w:t>
      </w:r>
      <w:r w:rsidRPr="004B7D9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году в объёме </w:t>
      </w:r>
      <w:r w:rsidR="004B7D95" w:rsidRPr="004B7D95">
        <w:rPr>
          <w:rFonts w:ascii="Times New Roman" w:eastAsia="Times New Roman" w:hAnsi="Times New Roman"/>
          <w:sz w:val="28"/>
          <w:szCs w:val="28"/>
          <w:lang w:eastAsia="ru-RU"/>
        </w:rPr>
        <w:t>10 506,9</w:t>
      </w:r>
      <w:r w:rsidRPr="004B7D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7D9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тыс. рублей, что на </w:t>
      </w:r>
      <w:r w:rsidR="004B7D95" w:rsidRPr="004B7D95">
        <w:rPr>
          <w:rFonts w:ascii="Times New Roman" w:eastAsia="Times New Roman" w:hAnsi="Times New Roman"/>
          <w:iCs/>
          <w:sz w:val="28"/>
          <w:szCs w:val="28"/>
          <w:lang w:eastAsia="ru-RU"/>
        </w:rPr>
        <w:t>11,3</w:t>
      </w:r>
      <w:r w:rsidRPr="004B7D9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% или </w:t>
      </w:r>
      <w:r w:rsidR="004B7D95" w:rsidRPr="004B7D95">
        <w:rPr>
          <w:rFonts w:ascii="Times New Roman" w:eastAsia="Times New Roman" w:hAnsi="Times New Roman"/>
          <w:iCs/>
          <w:sz w:val="28"/>
          <w:szCs w:val="28"/>
          <w:lang w:eastAsia="ru-RU"/>
        </w:rPr>
        <w:t>на 1 335,4</w:t>
      </w:r>
      <w:r w:rsidRPr="004B7D9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тыс. рублей ниже ожидаемого исполнения бюджета 201</w:t>
      </w:r>
      <w:r w:rsidR="004B7D95" w:rsidRPr="004B7D95">
        <w:rPr>
          <w:rFonts w:ascii="Times New Roman" w:eastAsia="Times New Roman" w:hAnsi="Times New Roman"/>
          <w:iCs/>
          <w:sz w:val="28"/>
          <w:szCs w:val="28"/>
          <w:lang w:eastAsia="ru-RU"/>
        </w:rPr>
        <w:t>8</w:t>
      </w:r>
      <w:r w:rsidRPr="004B7D9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года;</w:t>
      </w:r>
    </w:p>
    <w:p w:rsidR="000D5140" w:rsidRPr="004B7D95" w:rsidRDefault="000D5140" w:rsidP="005C3B41">
      <w:pPr>
        <w:pStyle w:val="a5"/>
        <w:numPr>
          <w:ilvl w:val="0"/>
          <w:numId w:val="9"/>
        </w:numPr>
        <w:spacing w:after="0" w:line="240" w:lineRule="auto"/>
        <w:ind w:left="709" w:hanging="283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D95">
        <w:rPr>
          <w:rFonts w:ascii="Times New Roman" w:eastAsia="Times New Roman" w:hAnsi="Times New Roman"/>
          <w:sz w:val="28"/>
          <w:szCs w:val="28"/>
          <w:lang w:eastAsia="ru-RU"/>
        </w:rPr>
        <w:t>в 20</w:t>
      </w:r>
      <w:r w:rsidR="004B7D95" w:rsidRPr="004B7D95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4B7D9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в сумме </w:t>
      </w:r>
      <w:r w:rsidR="00263F3A" w:rsidRPr="004B7D9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B7D95" w:rsidRPr="004B7D95">
        <w:rPr>
          <w:rFonts w:ascii="Times New Roman" w:eastAsia="Times New Roman" w:hAnsi="Times New Roman"/>
          <w:sz w:val="28"/>
          <w:szCs w:val="28"/>
          <w:lang w:eastAsia="ru-RU"/>
        </w:rPr>
        <w:t> 519,0</w:t>
      </w:r>
      <w:r w:rsidR="000D2B81" w:rsidRPr="004B7D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7D95">
        <w:rPr>
          <w:rFonts w:ascii="Times New Roman" w:eastAsia="Times New Roman" w:hAnsi="Times New Roman"/>
          <w:sz w:val="28"/>
          <w:szCs w:val="28"/>
          <w:lang w:eastAsia="ru-RU"/>
        </w:rPr>
        <w:t>тыс. рублей со значительным уменьшением к 201</w:t>
      </w:r>
      <w:r w:rsidR="004B7D95" w:rsidRPr="004B7D9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4B7D9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на </w:t>
      </w:r>
      <w:r w:rsidR="004B7D95" w:rsidRPr="004B7D95">
        <w:rPr>
          <w:rFonts w:ascii="Times New Roman" w:eastAsia="Times New Roman" w:hAnsi="Times New Roman"/>
          <w:sz w:val="28"/>
          <w:szCs w:val="28"/>
          <w:lang w:eastAsia="ru-RU"/>
        </w:rPr>
        <w:t>76,0</w:t>
      </w:r>
      <w:r w:rsidRPr="004B7D95">
        <w:rPr>
          <w:rFonts w:ascii="Times New Roman" w:eastAsia="Times New Roman" w:hAnsi="Times New Roman"/>
          <w:sz w:val="28"/>
          <w:szCs w:val="28"/>
          <w:lang w:eastAsia="ru-RU"/>
        </w:rPr>
        <w:t xml:space="preserve"> % или </w:t>
      </w:r>
      <w:r w:rsidR="004B7D95" w:rsidRPr="004B7D95">
        <w:rPr>
          <w:rFonts w:ascii="Times New Roman" w:eastAsia="Times New Roman" w:hAnsi="Times New Roman"/>
          <w:sz w:val="28"/>
          <w:szCs w:val="28"/>
          <w:lang w:eastAsia="ru-RU"/>
        </w:rPr>
        <w:t>на 7 987,9</w:t>
      </w:r>
      <w:r w:rsidRPr="004B7D9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0D5140" w:rsidRPr="004B7D95" w:rsidRDefault="000D5140" w:rsidP="005C3B41">
      <w:pPr>
        <w:pStyle w:val="a5"/>
        <w:numPr>
          <w:ilvl w:val="0"/>
          <w:numId w:val="9"/>
        </w:numPr>
        <w:spacing w:after="0" w:line="240" w:lineRule="auto"/>
        <w:ind w:left="709" w:hanging="283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D95">
        <w:rPr>
          <w:rFonts w:ascii="Times New Roman" w:eastAsia="Times New Roman" w:hAnsi="Times New Roman"/>
          <w:sz w:val="28"/>
          <w:szCs w:val="28"/>
          <w:lang w:eastAsia="ru-RU"/>
        </w:rPr>
        <w:t>в 202</w:t>
      </w:r>
      <w:r w:rsidR="004B7D95" w:rsidRPr="004B7D9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4B7D9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в объёме </w:t>
      </w:r>
      <w:r w:rsidR="00263F3A" w:rsidRPr="004B7D9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B7D95" w:rsidRPr="004B7D95">
        <w:rPr>
          <w:rFonts w:ascii="Times New Roman" w:eastAsia="Times New Roman" w:hAnsi="Times New Roman"/>
          <w:sz w:val="28"/>
          <w:szCs w:val="28"/>
          <w:lang w:eastAsia="ru-RU"/>
        </w:rPr>
        <w:t> 572,0</w:t>
      </w:r>
      <w:r w:rsidRPr="004B7D9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что на </w:t>
      </w:r>
      <w:r w:rsidR="004B7D95" w:rsidRPr="004B7D95">
        <w:rPr>
          <w:rFonts w:ascii="Times New Roman" w:eastAsia="Times New Roman" w:hAnsi="Times New Roman"/>
          <w:sz w:val="28"/>
          <w:szCs w:val="28"/>
          <w:lang w:eastAsia="ru-RU"/>
        </w:rPr>
        <w:t xml:space="preserve">37,6 </w:t>
      </w:r>
      <w:r w:rsidRPr="004B7D95">
        <w:rPr>
          <w:rFonts w:ascii="Times New Roman" w:eastAsia="Times New Roman" w:hAnsi="Times New Roman"/>
          <w:sz w:val="28"/>
          <w:szCs w:val="28"/>
          <w:lang w:eastAsia="ru-RU"/>
        </w:rPr>
        <w:t xml:space="preserve">% или </w:t>
      </w:r>
      <w:r w:rsidR="004B7D95" w:rsidRPr="004B7D95">
        <w:rPr>
          <w:rFonts w:ascii="Times New Roman" w:eastAsia="Times New Roman" w:hAnsi="Times New Roman"/>
          <w:sz w:val="28"/>
          <w:szCs w:val="28"/>
          <w:lang w:eastAsia="ru-RU"/>
        </w:rPr>
        <w:t>на 947,0</w:t>
      </w:r>
      <w:r w:rsidRPr="004B7D9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</w:t>
      </w:r>
      <w:r w:rsidR="000D2B81" w:rsidRPr="004B7D95">
        <w:rPr>
          <w:rFonts w:ascii="Times New Roman" w:eastAsia="Times New Roman" w:hAnsi="Times New Roman"/>
          <w:sz w:val="28"/>
          <w:szCs w:val="28"/>
          <w:lang w:eastAsia="ru-RU"/>
        </w:rPr>
        <w:t>ниже</w:t>
      </w:r>
      <w:r w:rsidRPr="004B7D95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показателей 20</w:t>
      </w:r>
      <w:r w:rsidR="004B7D95" w:rsidRPr="004B7D95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4B7D9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0D5140" w:rsidRPr="004B7D95" w:rsidRDefault="005C3B41" w:rsidP="005C3B4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D95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0D5140" w:rsidRPr="004B7D95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Суммы безвозмездных поступлений </w:t>
      </w:r>
      <w:r w:rsidR="004B7D95" w:rsidRPr="004B7D95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уведомлений областного бюджета </w:t>
      </w:r>
      <w:r w:rsidR="000D5140" w:rsidRPr="004B7D95">
        <w:rPr>
          <w:rFonts w:ascii="Times New Roman" w:eastAsia="Times New Roman" w:hAnsi="Times New Roman"/>
          <w:sz w:val="28"/>
          <w:szCs w:val="28"/>
          <w:lang w:eastAsia="ru-RU"/>
        </w:rPr>
        <w:t>будут уточн</w:t>
      </w:r>
      <w:r w:rsidR="004B7D95" w:rsidRPr="004B7D95">
        <w:rPr>
          <w:rFonts w:ascii="Times New Roman" w:eastAsia="Times New Roman" w:hAnsi="Times New Roman"/>
          <w:sz w:val="28"/>
          <w:szCs w:val="28"/>
          <w:lang w:eastAsia="ru-RU"/>
        </w:rPr>
        <w:t>яться</w:t>
      </w:r>
      <w:r w:rsidR="000D5140" w:rsidRPr="004B7D95">
        <w:rPr>
          <w:rFonts w:ascii="Times New Roman" w:eastAsia="Times New Roman" w:hAnsi="Times New Roman"/>
          <w:sz w:val="28"/>
          <w:szCs w:val="28"/>
          <w:lang w:eastAsia="ru-RU"/>
        </w:rPr>
        <w:t>, т.к. в проекте областного бюджета имеются нераспределенные по поселениям субсидии и субвенции.</w:t>
      </w:r>
    </w:p>
    <w:p w:rsidR="000D2B81" w:rsidRPr="00D2345D" w:rsidRDefault="000D2B81" w:rsidP="000D514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0D2B81" w:rsidRPr="00015973" w:rsidRDefault="000D2B81" w:rsidP="000D2B81">
      <w:pPr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  <w:u w:val="single"/>
        </w:rPr>
      </w:pPr>
      <w:r w:rsidRPr="00015973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5.</w:t>
      </w:r>
      <w:r w:rsidR="00B66B3C" w:rsidRPr="00015973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5</w:t>
      </w:r>
      <w:r w:rsidRPr="00015973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.</w:t>
      </w:r>
      <w:r w:rsidRPr="00015973">
        <w:rPr>
          <w:rFonts w:ascii="Times New Roman" w:hAnsi="Times New Roman"/>
          <w:b/>
          <w:i/>
          <w:sz w:val="28"/>
          <w:szCs w:val="28"/>
          <w:u w:val="single"/>
        </w:rPr>
        <w:t xml:space="preserve"> Реест</w:t>
      </w:r>
      <w:r w:rsidR="00D45777">
        <w:rPr>
          <w:rFonts w:ascii="Times New Roman" w:hAnsi="Times New Roman"/>
          <w:b/>
          <w:i/>
          <w:sz w:val="28"/>
          <w:szCs w:val="28"/>
          <w:u w:val="single"/>
        </w:rPr>
        <w:t>р</w:t>
      </w:r>
      <w:r w:rsidRPr="00015973">
        <w:rPr>
          <w:rFonts w:ascii="Times New Roman" w:hAnsi="Times New Roman"/>
          <w:b/>
          <w:i/>
          <w:sz w:val="28"/>
          <w:szCs w:val="28"/>
          <w:u w:val="single"/>
        </w:rPr>
        <w:t xml:space="preserve"> источников доходов</w:t>
      </w:r>
    </w:p>
    <w:p w:rsidR="000D2B81" w:rsidRPr="00015973" w:rsidRDefault="00015973" w:rsidP="0001597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15973">
        <w:rPr>
          <w:rFonts w:ascii="Times New Roman" w:hAnsi="Times New Roman"/>
          <w:sz w:val="28"/>
          <w:szCs w:val="28"/>
        </w:rPr>
        <w:t xml:space="preserve">      </w:t>
      </w:r>
      <w:r w:rsidR="000D2B81" w:rsidRPr="00015973">
        <w:rPr>
          <w:rFonts w:ascii="Times New Roman" w:hAnsi="Times New Roman"/>
          <w:sz w:val="28"/>
          <w:szCs w:val="28"/>
        </w:rPr>
        <w:t xml:space="preserve">В соответствии со статьей 47.1 </w:t>
      </w:r>
      <w:r w:rsidRPr="00015973">
        <w:rPr>
          <w:rFonts w:ascii="Times New Roman" w:hAnsi="Times New Roman"/>
          <w:sz w:val="28"/>
          <w:szCs w:val="28"/>
        </w:rPr>
        <w:t>БК РФ</w:t>
      </w:r>
      <w:r w:rsidR="000D2B81" w:rsidRPr="00015973">
        <w:rPr>
          <w:rFonts w:ascii="Times New Roman" w:hAnsi="Times New Roman"/>
          <w:sz w:val="28"/>
          <w:szCs w:val="28"/>
        </w:rPr>
        <w:t>, постановлением Правительства Российской Федерации от 31.08.2016 №</w:t>
      </w:r>
      <w:r w:rsidRPr="00015973">
        <w:rPr>
          <w:rFonts w:ascii="Times New Roman" w:hAnsi="Times New Roman"/>
          <w:sz w:val="28"/>
          <w:szCs w:val="28"/>
        </w:rPr>
        <w:t xml:space="preserve"> </w:t>
      </w:r>
      <w:r w:rsidR="000D2B81" w:rsidRPr="00015973">
        <w:rPr>
          <w:rFonts w:ascii="Times New Roman" w:hAnsi="Times New Roman"/>
          <w:sz w:val="28"/>
          <w:szCs w:val="28"/>
        </w:rPr>
        <w:t>868 «О порядке формирования и ведения перечня источников доходов Российской Федерации», постановлением Правительства Ярославской области от 16.03.2017 №</w:t>
      </w:r>
      <w:r w:rsidRPr="00015973">
        <w:rPr>
          <w:rFonts w:ascii="Times New Roman" w:hAnsi="Times New Roman"/>
          <w:sz w:val="28"/>
          <w:szCs w:val="28"/>
        </w:rPr>
        <w:t xml:space="preserve"> </w:t>
      </w:r>
      <w:r w:rsidR="000D2B81" w:rsidRPr="00015973">
        <w:rPr>
          <w:rFonts w:ascii="Times New Roman" w:hAnsi="Times New Roman"/>
          <w:sz w:val="28"/>
          <w:szCs w:val="28"/>
        </w:rPr>
        <w:t>204-п «О формировании и ведении реестров источников доходов областного бюджета и бюджета Территориального фонда обязательного медицинского страхования Ярославской области и предоставлении реестров источников доходов бюджетов муниципальных образований области и реестра источников доходов бюджета Территориального фонда обязательного медицинского страхования Ярославской области», руководствуясь ст</w:t>
      </w:r>
      <w:r w:rsidRPr="00015973">
        <w:rPr>
          <w:rFonts w:ascii="Times New Roman" w:hAnsi="Times New Roman"/>
          <w:sz w:val="28"/>
          <w:szCs w:val="28"/>
        </w:rPr>
        <w:t>.</w:t>
      </w:r>
      <w:r w:rsidR="000D2B81" w:rsidRPr="00015973">
        <w:rPr>
          <w:rFonts w:ascii="Times New Roman" w:hAnsi="Times New Roman"/>
          <w:sz w:val="28"/>
          <w:szCs w:val="28"/>
        </w:rPr>
        <w:t xml:space="preserve">27 Устава </w:t>
      </w:r>
      <w:r w:rsidR="00263F3A" w:rsidRPr="00015973">
        <w:rPr>
          <w:rFonts w:ascii="Times New Roman" w:hAnsi="Times New Roman"/>
          <w:sz w:val="28"/>
          <w:szCs w:val="28"/>
        </w:rPr>
        <w:t>Мит</w:t>
      </w:r>
      <w:r w:rsidR="000D2B81" w:rsidRPr="00015973">
        <w:rPr>
          <w:rFonts w:ascii="Times New Roman" w:hAnsi="Times New Roman"/>
          <w:sz w:val="28"/>
          <w:szCs w:val="28"/>
        </w:rPr>
        <w:t xml:space="preserve">инского сельского поселения разработан  «Порядок формирования и ведения реестра источников доходов бюджета </w:t>
      </w:r>
      <w:r w:rsidR="00263F3A" w:rsidRPr="00015973">
        <w:rPr>
          <w:rFonts w:ascii="Times New Roman" w:hAnsi="Times New Roman"/>
          <w:sz w:val="28"/>
          <w:szCs w:val="28"/>
        </w:rPr>
        <w:t>Мити</w:t>
      </w:r>
      <w:r w:rsidR="000D2B81" w:rsidRPr="00015973">
        <w:rPr>
          <w:rFonts w:ascii="Times New Roman" w:hAnsi="Times New Roman"/>
          <w:sz w:val="28"/>
          <w:szCs w:val="28"/>
        </w:rPr>
        <w:t xml:space="preserve">нского сельского поселения», утвержденный постановлением Администрации </w:t>
      </w:r>
      <w:r w:rsidR="00263F3A" w:rsidRPr="00015973">
        <w:rPr>
          <w:rFonts w:ascii="Times New Roman" w:hAnsi="Times New Roman"/>
          <w:sz w:val="28"/>
          <w:szCs w:val="28"/>
        </w:rPr>
        <w:t>Митинского</w:t>
      </w:r>
      <w:r w:rsidR="000D2B81" w:rsidRPr="00015973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263F3A" w:rsidRPr="00015973">
        <w:rPr>
          <w:rFonts w:ascii="Times New Roman" w:hAnsi="Times New Roman"/>
          <w:sz w:val="28"/>
          <w:szCs w:val="28"/>
        </w:rPr>
        <w:t>06.02</w:t>
      </w:r>
      <w:r w:rsidR="000D2B81" w:rsidRPr="00015973">
        <w:rPr>
          <w:rFonts w:ascii="Times New Roman" w:hAnsi="Times New Roman"/>
          <w:sz w:val="28"/>
          <w:szCs w:val="28"/>
        </w:rPr>
        <w:t>.2017 г. №11.</w:t>
      </w:r>
    </w:p>
    <w:p w:rsidR="000D2B81" w:rsidRPr="00015973" w:rsidRDefault="00015973" w:rsidP="000D2B81">
      <w:p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5973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0D2B81" w:rsidRPr="00015973">
        <w:rPr>
          <w:rFonts w:ascii="Times New Roman" w:hAnsi="Times New Roman"/>
          <w:color w:val="000000" w:themeColor="text1"/>
          <w:sz w:val="28"/>
          <w:szCs w:val="28"/>
        </w:rPr>
        <w:t>Формирование и ведение реестров источников доходов бюджетов субъектов Российской Федерации, реестров источников доходов бюджетов территориальных государственных внебюджетных фондов и реестров источников доходов местных бюджетов в соответствии с п</w:t>
      </w:r>
      <w:r w:rsidRPr="0001597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2B81" w:rsidRPr="00015973">
        <w:rPr>
          <w:rFonts w:ascii="Times New Roman" w:hAnsi="Times New Roman"/>
          <w:color w:val="000000" w:themeColor="text1"/>
          <w:sz w:val="28"/>
          <w:szCs w:val="28"/>
        </w:rPr>
        <w:t xml:space="preserve"> 7 ст</w:t>
      </w:r>
      <w:r w:rsidRPr="0001597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2B81" w:rsidRPr="00015973">
        <w:rPr>
          <w:rFonts w:ascii="Times New Roman" w:hAnsi="Times New Roman"/>
          <w:color w:val="000000" w:themeColor="text1"/>
          <w:sz w:val="28"/>
          <w:szCs w:val="28"/>
        </w:rPr>
        <w:t xml:space="preserve"> 47.1 </w:t>
      </w:r>
      <w:r w:rsidRPr="00015973">
        <w:rPr>
          <w:rFonts w:ascii="Times New Roman" w:hAnsi="Times New Roman"/>
          <w:color w:val="000000" w:themeColor="text1"/>
          <w:sz w:val="28"/>
          <w:szCs w:val="28"/>
        </w:rPr>
        <w:t>БК РФ</w:t>
      </w:r>
      <w:r w:rsidR="000D2B81" w:rsidRPr="00015973">
        <w:rPr>
          <w:rFonts w:ascii="Times New Roman" w:hAnsi="Times New Roman"/>
          <w:color w:val="000000" w:themeColor="text1"/>
          <w:sz w:val="28"/>
          <w:szCs w:val="28"/>
        </w:rPr>
        <w:t xml:space="preserve"> должно осуществляться в установленном порядке, начиная с 1 января 2017 года.           </w:t>
      </w:r>
    </w:p>
    <w:p w:rsidR="000D2B81" w:rsidRPr="00015973" w:rsidRDefault="00015973" w:rsidP="000D2B81">
      <w:p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5973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0D2B81" w:rsidRPr="00015973">
        <w:rPr>
          <w:rFonts w:ascii="Times New Roman" w:hAnsi="Times New Roman"/>
          <w:color w:val="000000" w:themeColor="text1"/>
          <w:sz w:val="28"/>
          <w:szCs w:val="28"/>
        </w:rPr>
        <w:t xml:space="preserve">Согласно статье 184.2 </w:t>
      </w:r>
      <w:r w:rsidRPr="00015973">
        <w:rPr>
          <w:rFonts w:ascii="Times New Roman" w:hAnsi="Times New Roman"/>
          <w:color w:val="000000" w:themeColor="text1"/>
          <w:sz w:val="28"/>
          <w:szCs w:val="28"/>
        </w:rPr>
        <w:t>БК</w:t>
      </w:r>
      <w:r w:rsidR="000D2B81" w:rsidRPr="00015973">
        <w:rPr>
          <w:rFonts w:ascii="Times New Roman" w:hAnsi="Times New Roman"/>
          <w:color w:val="000000" w:themeColor="text1"/>
          <w:sz w:val="28"/>
          <w:szCs w:val="28"/>
        </w:rPr>
        <w:t xml:space="preserve"> РФ, реестр источников доходов предоставлен одновременно с проектом решения о бюджете </w:t>
      </w:r>
      <w:r w:rsidR="008E4523" w:rsidRPr="00015973">
        <w:rPr>
          <w:rFonts w:ascii="Times New Roman" w:hAnsi="Times New Roman"/>
          <w:color w:val="000000" w:themeColor="text1"/>
          <w:sz w:val="28"/>
          <w:szCs w:val="28"/>
        </w:rPr>
        <w:t>Митинского</w:t>
      </w:r>
      <w:r w:rsidR="000D2B81" w:rsidRPr="0001597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на 201</w:t>
      </w:r>
      <w:r w:rsidRPr="00015973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0D2B81" w:rsidRPr="00015973">
        <w:rPr>
          <w:rFonts w:ascii="Times New Roman" w:hAnsi="Times New Roman"/>
          <w:color w:val="000000" w:themeColor="text1"/>
          <w:sz w:val="28"/>
          <w:szCs w:val="28"/>
        </w:rPr>
        <w:t xml:space="preserve"> год и плановый период  20</w:t>
      </w:r>
      <w:r w:rsidRPr="00015973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0D2B81" w:rsidRPr="00015973">
        <w:rPr>
          <w:rFonts w:ascii="Times New Roman" w:hAnsi="Times New Roman"/>
          <w:color w:val="000000" w:themeColor="text1"/>
          <w:sz w:val="28"/>
          <w:szCs w:val="28"/>
        </w:rPr>
        <w:t xml:space="preserve"> и 202</w:t>
      </w:r>
      <w:r w:rsidRPr="00015973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0D2B81" w:rsidRPr="00015973">
        <w:rPr>
          <w:rFonts w:ascii="Times New Roman" w:hAnsi="Times New Roman"/>
          <w:color w:val="000000" w:themeColor="text1"/>
          <w:sz w:val="28"/>
          <w:szCs w:val="28"/>
        </w:rPr>
        <w:t xml:space="preserve"> годов.</w:t>
      </w:r>
    </w:p>
    <w:p w:rsidR="000D2B81" w:rsidRPr="00015973" w:rsidRDefault="00015973" w:rsidP="000D2B81">
      <w:p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5973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0D2B81" w:rsidRPr="00015973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</w:t>
      </w:r>
      <w:r w:rsidRPr="00015973">
        <w:rPr>
          <w:rFonts w:ascii="Times New Roman" w:hAnsi="Times New Roman"/>
          <w:color w:val="000000" w:themeColor="text1"/>
          <w:sz w:val="28"/>
          <w:szCs w:val="28"/>
        </w:rPr>
        <w:t>БК РФ</w:t>
      </w:r>
      <w:r w:rsidR="000D2B81" w:rsidRPr="00015973">
        <w:rPr>
          <w:rFonts w:ascii="Times New Roman" w:hAnsi="Times New Roman"/>
          <w:color w:val="000000" w:themeColor="text1"/>
          <w:sz w:val="28"/>
          <w:szCs w:val="28"/>
        </w:rPr>
        <w:t>, Федеральным законом от 06.10.2003 №</w:t>
      </w:r>
      <w:r w:rsidRPr="000159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D2B81" w:rsidRPr="00015973">
        <w:rPr>
          <w:rFonts w:ascii="Times New Roman" w:hAnsi="Times New Roman"/>
          <w:color w:val="000000" w:themeColor="text1"/>
          <w:sz w:val="28"/>
          <w:szCs w:val="28"/>
        </w:rPr>
        <w:t xml:space="preserve">131-ФЗ «Об общих принципах организации местного самоуправления в Российской Федерации», в целях определения правовых основ содержания и механизма осуществления бюджетного процесса в сельском поселении </w:t>
      </w:r>
      <w:r w:rsidR="00BD1C6D" w:rsidRPr="00015973">
        <w:rPr>
          <w:rFonts w:ascii="Times New Roman" w:hAnsi="Times New Roman"/>
          <w:color w:val="000000" w:themeColor="text1"/>
          <w:sz w:val="28"/>
          <w:szCs w:val="28"/>
        </w:rPr>
        <w:t>ре</w:t>
      </w:r>
      <w:r w:rsidR="002E204F">
        <w:rPr>
          <w:rFonts w:ascii="Times New Roman" w:hAnsi="Times New Roman"/>
          <w:color w:val="000000" w:themeColor="text1"/>
          <w:sz w:val="28"/>
          <w:szCs w:val="28"/>
        </w:rPr>
        <w:t>шением Муниципального С</w:t>
      </w:r>
      <w:r w:rsidR="00BD1C6D" w:rsidRPr="00015973">
        <w:rPr>
          <w:rFonts w:ascii="Times New Roman" w:hAnsi="Times New Roman"/>
          <w:color w:val="000000" w:themeColor="text1"/>
          <w:sz w:val="28"/>
          <w:szCs w:val="28"/>
        </w:rPr>
        <w:t xml:space="preserve">овета </w:t>
      </w:r>
      <w:r w:rsidR="008E4523" w:rsidRPr="00015973">
        <w:rPr>
          <w:rFonts w:ascii="Times New Roman" w:hAnsi="Times New Roman"/>
          <w:color w:val="000000" w:themeColor="text1"/>
          <w:sz w:val="28"/>
          <w:szCs w:val="28"/>
        </w:rPr>
        <w:t>Мит</w:t>
      </w:r>
      <w:r w:rsidR="00BD1C6D" w:rsidRPr="00015973">
        <w:rPr>
          <w:rFonts w:ascii="Times New Roman" w:hAnsi="Times New Roman"/>
          <w:color w:val="000000" w:themeColor="text1"/>
          <w:sz w:val="28"/>
          <w:szCs w:val="28"/>
        </w:rPr>
        <w:t xml:space="preserve">инского сельского поселения от </w:t>
      </w:r>
      <w:r w:rsidR="008E4523" w:rsidRPr="00015973">
        <w:rPr>
          <w:rFonts w:ascii="Times New Roman" w:hAnsi="Times New Roman"/>
          <w:color w:val="000000" w:themeColor="text1"/>
          <w:sz w:val="28"/>
          <w:szCs w:val="28"/>
        </w:rPr>
        <w:t>15.12.2016</w:t>
      </w:r>
      <w:r w:rsidR="00BD1C6D" w:rsidRPr="00015973">
        <w:rPr>
          <w:rFonts w:ascii="Times New Roman" w:hAnsi="Times New Roman"/>
          <w:color w:val="000000" w:themeColor="text1"/>
          <w:sz w:val="28"/>
          <w:szCs w:val="28"/>
        </w:rPr>
        <w:t xml:space="preserve"> №</w:t>
      </w:r>
      <w:r w:rsidRPr="000159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4523" w:rsidRPr="00015973">
        <w:rPr>
          <w:rFonts w:ascii="Times New Roman" w:hAnsi="Times New Roman"/>
          <w:color w:val="000000" w:themeColor="text1"/>
          <w:sz w:val="28"/>
          <w:szCs w:val="28"/>
        </w:rPr>
        <w:t>39</w:t>
      </w:r>
      <w:r w:rsidR="00BD1C6D" w:rsidRPr="00015973">
        <w:rPr>
          <w:rFonts w:ascii="Times New Roman" w:hAnsi="Times New Roman"/>
          <w:color w:val="000000" w:themeColor="text1"/>
          <w:sz w:val="28"/>
          <w:szCs w:val="28"/>
        </w:rPr>
        <w:t xml:space="preserve"> были внесены следующие изме</w:t>
      </w:r>
      <w:r w:rsidR="002E204F">
        <w:rPr>
          <w:rFonts w:ascii="Times New Roman" w:hAnsi="Times New Roman"/>
          <w:color w:val="000000" w:themeColor="text1"/>
          <w:sz w:val="28"/>
          <w:szCs w:val="28"/>
        </w:rPr>
        <w:t>нения в решение Муниципального С</w:t>
      </w:r>
      <w:r w:rsidR="00BD1C6D" w:rsidRPr="00015973">
        <w:rPr>
          <w:rFonts w:ascii="Times New Roman" w:hAnsi="Times New Roman"/>
          <w:color w:val="000000" w:themeColor="text1"/>
          <w:sz w:val="28"/>
          <w:szCs w:val="28"/>
        </w:rPr>
        <w:t xml:space="preserve">овета </w:t>
      </w:r>
      <w:r w:rsidR="008E4523" w:rsidRPr="00015973">
        <w:rPr>
          <w:rFonts w:ascii="Times New Roman" w:hAnsi="Times New Roman"/>
          <w:color w:val="000000" w:themeColor="text1"/>
          <w:sz w:val="28"/>
          <w:szCs w:val="28"/>
        </w:rPr>
        <w:t>Мит</w:t>
      </w:r>
      <w:r w:rsidR="00BD1C6D" w:rsidRPr="00015973">
        <w:rPr>
          <w:rFonts w:ascii="Times New Roman" w:hAnsi="Times New Roman"/>
          <w:color w:val="000000" w:themeColor="text1"/>
          <w:sz w:val="28"/>
          <w:szCs w:val="28"/>
        </w:rPr>
        <w:t xml:space="preserve">инского сельского поселения от </w:t>
      </w:r>
      <w:r w:rsidR="008E4523" w:rsidRPr="00015973">
        <w:rPr>
          <w:rFonts w:ascii="Times New Roman" w:hAnsi="Times New Roman"/>
          <w:color w:val="000000" w:themeColor="text1"/>
          <w:sz w:val="28"/>
          <w:szCs w:val="28"/>
        </w:rPr>
        <w:t>22</w:t>
      </w:r>
      <w:r w:rsidR="00BD1C6D" w:rsidRPr="00015973">
        <w:rPr>
          <w:rFonts w:ascii="Times New Roman" w:hAnsi="Times New Roman"/>
          <w:color w:val="000000" w:themeColor="text1"/>
          <w:sz w:val="28"/>
          <w:szCs w:val="28"/>
        </w:rPr>
        <w:t>.11.2013 №</w:t>
      </w:r>
      <w:r w:rsidRPr="000159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4523" w:rsidRPr="00015973">
        <w:rPr>
          <w:rFonts w:ascii="Times New Roman" w:hAnsi="Times New Roman"/>
          <w:color w:val="000000" w:themeColor="text1"/>
          <w:sz w:val="28"/>
          <w:szCs w:val="28"/>
        </w:rPr>
        <w:t>29</w:t>
      </w:r>
      <w:r w:rsidR="00BD1C6D" w:rsidRPr="00015973">
        <w:rPr>
          <w:rFonts w:ascii="Times New Roman" w:hAnsi="Times New Roman"/>
          <w:color w:val="000000" w:themeColor="text1"/>
          <w:sz w:val="28"/>
          <w:szCs w:val="28"/>
        </w:rPr>
        <w:t xml:space="preserve"> «Об утверждении Положения о бюджетном процессе в </w:t>
      </w:r>
      <w:r w:rsidR="008E4523" w:rsidRPr="00015973">
        <w:rPr>
          <w:rFonts w:ascii="Times New Roman" w:hAnsi="Times New Roman"/>
          <w:color w:val="000000" w:themeColor="text1"/>
          <w:sz w:val="28"/>
          <w:szCs w:val="28"/>
        </w:rPr>
        <w:t>Мит</w:t>
      </w:r>
      <w:r w:rsidR="00BD1C6D" w:rsidRPr="00015973">
        <w:rPr>
          <w:rFonts w:ascii="Times New Roman" w:hAnsi="Times New Roman"/>
          <w:color w:val="000000" w:themeColor="text1"/>
          <w:sz w:val="28"/>
          <w:szCs w:val="28"/>
        </w:rPr>
        <w:t>инском сельском по</w:t>
      </w:r>
      <w:r w:rsidR="00AE348C" w:rsidRPr="00015973">
        <w:rPr>
          <w:rFonts w:ascii="Times New Roman" w:hAnsi="Times New Roman"/>
          <w:color w:val="000000" w:themeColor="text1"/>
          <w:sz w:val="28"/>
          <w:szCs w:val="28"/>
        </w:rPr>
        <w:t xml:space="preserve">селении»: </w:t>
      </w:r>
      <w:r w:rsidR="008E4523" w:rsidRPr="00015973">
        <w:rPr>
          <w:rFonts w:ascii="Times New Roman" w:hAnsi="Times New Roman"/>
          <w:color w:val="000000" w:themeColor="text1"/>
          <w:sz w:val="28"/>
          <w:szCs w:val="28"/>
        </w:rPr>
        <w:t xml:space="preserve">в п.5 </w:t>
      </w:r>
      <w:r w:rsidR="008E4523" w:rsidRPr="00015973">
        <w:rPr>
          <w:rFonts w:ascii="Times New Roman" w:hAnsi="Times New Roman"/>
          <w:color w:val="000000" w:themeColor="text1"/>
          <w:sz w:val="28"/>
          <w:szCs w:val="28"/>
        </w:rPr>
        <w:lastRenderedPageBreak/>
        <w:t>ст</w:t>
      </w:r>
      <w:r w:rsidRPr="0001597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E4523" w:rsidRPr="00015973">
        <w:rPr>
          <w:rFonts w:ascii="Times New Roman" w:hAnsi="Times New Roman"/>
          <w:color w:val="000000" w:themeColor="text1"/>
          <w:sz w:val="28"/>
          <w:szCs w:val="28"/>
        </w:rPr>
        <w:t>29 добавлена строка «реестр источников доходов бюджета Митинского сельского поселения»</w:t>
      </w:r>
      <w:r w:rsidR="00BD1C6D" w:rsidRPr="0001597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0D2B81" w:rsidRPr="0075017F" w:rsidRDefault="00015973" w:rsidP="00015973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17F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7C5B8D" w:rsidRPr="0075017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D2B81" w:rsidRPr="0075017F">
        <w:rPr>
          <w:rFonts w:ascii="Times New Roman" w:hAnsi="Times New Roman"/>
          <w:color w:val="000000" w:themeColor="text1"/>
          <w:sz w:val="28"/>
          <w:szCs w:val="28"/>
        </w:rPr>
        <w:t xml:space="preserve">Сумма доходов по реестру источников доходов бюджета </w:t>
      </w:r>
      <w:r w:rsidR="008E4523" w:rsidRPr="0075017F">
        <w:rPr>
          <w:rFonts w:ascii="Times New Roman" w:hAnsi="Times New Roman"/>
          <w:color w:val="000000" w:themeColor="text1"/>
          <w:sz w:val="28"/>
          <w:szCs w:val="28"/>
        </w:rPr>
        <w:t>Мит</w:t>
      </w:r>
      <w:r w:rsidR="00BD1C6D" w:rsidRPr="0075017F">
        <w:rPr>
          <w:rFonts w:ascii="Times New Roman" w:hAnsi="Times New Roman"/>
          <w:color w:val="000000" w:themeColor="text1"/>
          <w:sz w:val="28"/>
          <w:szCs w:val="28"/>
        </w:rPr>
        <w:t>инского</w:t>
      </w:r>
      <w:r w:rsidR="000D2B81" w:rsidRPr="0075017F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 на 201</w:t>
      </w:r>
      <w:r w:rsidRPr="0075017F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0D2B81" w:rsidRPr="0075017F">
        <w:rPr>
          <w:rFonts w:ascii="Times New Roman" w:hAnsi="Times New Roman"/>
          <w:color w:val="000000" w:themeColor="text1"/>
          <w:sz w:val="28"/>
          <w:szCs w:val="28"/>
        </w:rPr>
        <w:t xml:space="preserve"> год равна сумме прогнозируемых доходов бюджета </w:t>
      </w:r>
      <w:r w:rsidR="008E4523" w:rsidRPr="0075017F">
        <w:rPr>
          <w:rFonts w:ascii="Times New Roman" w:hAnsi="Times New Roman"/>
          <w:color w:val="000000" w:themeColor="text1"/>
          <w:sz w:val="28"/>
          <w:szCs w:val="28"/>
        </w:rPr>
        <w:t>Мит</w:t>
      </w:r>
      <w:r w:rsidR="00BD1C6D" w:rsidRPr="0075017F">
        <w:rPr>
          <w:rFonts w:ascii="Times New Roman" w:hAnsi="Times New Roman"/>
          <w:color w:val="000000" w:themeColor="text1"/>
          <w:sz w:val="28"/>
          <w:szCs w:val="28"/>
        </w:rPr>
        <w:t>инского</w:t>
      </w:r>
      <w:r w:rsidR="000D2B81" w:rsidRPr="0075017F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на 201</w:t>
      </w:r>
      <w:r w:rsidRPr="0075017F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0D2B81" w:rsidRPr="0075017F">
        <w:rPr>
          <w:rFonts w:ascii="Times New Roman" w:hAnsi="Times New Roman"/>
          <w:color w:val="000000" w:themeColor="text1"/>
          <w:sz w:val="28"/>
          <w:szCs w:val="28"/>
        </w:rPr>
        <w:t xml:space="preserve"> год в соответствии с классификацией доходов бюджетов Российской Федерации (Приложение </w:t>
      </w:r>
      <w:r w:rsidR="008E4523" w:rsidRPr="0075017F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D2B81" w:rsidRPr="0075017F">
        <w:rPr>
          <w:rFonts w:ascii="Times New Roman" w:hAnsi="Times New Roman"/>
          <w:color w:val="000000" w:themeColor="text1"/>
          <w:sz w:val="28"/>
          <w:szCs w:val="28"/>
        </w:rPr>
        <w:t xml:space="preserve"> к проекту решения Муниципального Совета </w:t>
      </w:r>
      <w:r w:rsidR="008E4523" w:rsidRPr="0075017F">
        <w:rPr>
          <w:rFonts w:ascii="Times New Roman" w:hAnsi="Times New Roman"/>
          <w:color w:val="000000" w:themeColor="text1"/>
          <w:sz w:val="28"/>
          <w:szCs w:val="28"/>
        </w:rPr>
        <w:t>Митинского</w:t>
      </w:r>
      <w:r w:rsidR="000D2B81" w:rsidRPr="0075017F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поселения), что не противоречит п.11 Постановления Правительства РФ от 31.08.2016 </w:t>
      </w:r>
      <w:r w:rsidRPr="0075017F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0D2B81" w:rsidRPr="0075017F">
        <w:rPr>
          <w:rFonts w:ascii="Times New Roman" w:hAnsi="Times New Roman"/>
          <w:color w:val="000000" w:themeColor="text1"/>
          <w:sz w:val="28"/>
          <w:szCs w:val="28"/>
        </w:rPr>
        <w:t xml:space="preserve"> 868 (ред. от 19.10.2017</w:t>
      </w:r>
      <w:r w:rsidRPr="0075017F">
        <w:rPr>
          <w:rFonts w:ascii="Times New Roman" w:hAnsi="Times New Roman"/>
          <w:color w:val="000000" w:themeColor="text1"/>
          <w:sz w:val="28"/>
          <w:szCs w:val="28"/>
        </w:rPr>
        <w:t>г.) «</w:t>
      </w:r>
      <w:r w:rsidR="000D2B81" w:rsidRPr="0075017F">
        <w:rPr>
          <w:rFonts w:ascii="Times New Roman" w:hAnsi="Times New Roman"/>
          <w:color w:val="000000" w:themeColor="text1"/>
          <w:sz w:val="28"/>
          <w:szCs w:val="28"/>
        </w:rPr>
        <w:t>О порядке формирования и ведения перечня источник</w:t>
      </w:r>
      <w:r w:rsidR="00D66530" w:rsidRPr="0075017F">
        <w:rPr>
          <w:rFonts w:ascii="Times New Roman" w:hAnsi="Times New Roman"/>
          <w:color w:val="000000" w:themeColor="text1"/>
          <w:sz w:val="28"/>
          <w:szCs w:val="28"/>
        </w:rPr>
        <w:t>ов доходов Российской Федерации» (вместе с «</w:t>
      </w:r>
      <w:r w:rsidR="000D2B81" w:rsidRPr="0075017F">
        <w:rPr>
          <w:rFonts w:ascii="Times New Roman" w:hAnsi="Times New Roman"/>
          <w:color w:val="000000" w:themeColor="text1"/>
          <w:sz w:val="28"/>
          <w:szCs w:val="28"/>
        </w:rPr>
        <w:t>Правилами формирования и ведения перечня источников д</w:t>
      </w:r>
      <w:r w:rsidR="00D66530" w:rsidRPr="0075017F">
        <w:rPr>
          <w:rFonts w:ascii="Times New Roman" w:hAnsi="Times New Roman"/>
          <w:color w:val="000000" w:themeColor="text1"/>
          <w:sz w:val="28"/>
          <w:szCs w:val="28"/>
        </w:rPr>
        <w:t>оходов Российской Федерации», «</w:t>
      </w:r>
      <w:r w:rsidR="000D2B81" w:rsidRPr="0075017F">
        <w:rPr>
          <w:rFonts w:ascii="Times New Roman" w:hAnsi="Times New Roman"/>
          <w:color w:val="000000" w:themeColor="text1"/>
          <w:sz w:val="28"/>
          <w:szCs w:val="28"/>
        </w:rPr>
        <w:t>Общими требованиями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</w:t>
      </w:r>
      <w:r w:rsidR="00D66530" w:rsidRPr="0075017F">
        <w:rPr>
          <w:rFonts w:ascii="Times New Roman" w:hAnsi="Times New Roman"/>
          <w:color w:val="000000" w:themeColor="text1"/>
          <w:sz w:val="28"/>
          <w:szCs w:val="28"/>
        </w:rPr>
        <w:t>дарственных внебюджетных фондов»</w:t>
      </w:r>
      <w:r w:rsidR="000D2B81" w:rsidRPr="0075017F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0D2B81" w:rsidRPr="00D2345D" w:rsidRDefault="000D2B81" w:rsidP="000D514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192FEB" w:rsidRPr="00D66530" w:rsidRDefault="00192FEB" w:rsidP="00B66B3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</w:pPr>
      <w:r w:rsidRPr="00D66530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 xml:space="preserve">6.  Анализ проекта расходной части бюджета </w:t>
      </w:r>
      <w:r w:rsidR="008E4523" w:rsidRPr="00D66530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Мит</w:t>
      </w:r>
      <w:r w:rsidR="0035520E" w:rsidRPr="00D66530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инского сельского поселения</w:t>
      </w:r>
      <w:r w:rsidRPr="00D66530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 xml:space="preserve"> на 201</w:t>
      </w:r>
      <w:r w:rsidR="00D66530" w:rsidRPr="00D66530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9</w:t>
      </w:r>
      <w:r w:rsidRPr="00D66530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 xml:space="preserve"> год и </w:t>
      </w:r>
      <w:r w:rsidR="005C6756" w:rsidRPr="00D66530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 xml:space="preserve">на </w:t>
      </w:r>
      <w:r w:rsidRPr="00D66530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плановый период 20</w:t>
      </w:r>
      <w:r w:rsidR="00D66530" w:rsidRPr="00D66530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20</w:t>
      </w:r>
      <w:r w:rsidRPr="00D66530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-20</w:t>
      </w:r>
      <w:r w:rsidR="00D66530" w:rsidRPr="00D66530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21</w:t>
      </w:r>
      <w:r w:rsidRPr="00D66530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 xml:space="preserve"> годы</w:t>
      </w:r>
    </w:p>
    <w:p w:rsidR="00E13867" w:rsidRPr="00D66530" w:rsidRDefault="00044F2B" w:rsidP="00B66B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530">
        <w:rPr>
          <w:rFonts w:ascii="Times New Roman" w:hAnsi="Times New Roman"/>
          <w:b/>
          <w:i/>
          <w:sz w:val="28"/>
          <w:szCs w:val="28"/>
        </w:rPr>
        <w:t>6.1.</w:t>
      </w:r>
      <w:r w:rsidRPr="00D66530">
        <w:rPr>
          <w:rFonts w:ascii="Times New Roman" w:hAnsi="Times New Roman"/>
          <w:sz w:val="28"/>
          <w:szCs w:val="28"/>
        </w:rPr>
        <w:t xml:space="preserve"> </w:t>
      </w:r>
      <w:r w:rsidR="00C55CD8" w:rsidRPr="00D66530">
        <w:rPr>
          <w:rFonts w:ascii="Times New Roman" w:hAnsi="Times New Roman"/>
          <w:sz w:val="28"/>
          <w:szCs w:val="28"/>
        </w:rPr>
        <w:t>Проектом решения расходы бюджета</w:t>
      </w:r>
      <w:r w:rsidR="00BA1AFC" w:rsidRPr="00D66530">
        <w:rPr>
          <w:rFonts w:ascii="Times New Roman" w:hAnsi="Times New Roman"/>
          <w:sz w:val="28"/>
          <w:szCs w:val="28"/>
        </w:rPr>
        <w:t xml:space="preserve"> </w:t>
      </w:r>
      <w:r w:rsidR="007A5552" w:rsidRPr="00D66530">
        <w:rPr>
          <w:rFonts w:ascii="Times New Roman" w:hAnsi="Times New Roman"/>
          <w:sz w:val="28"/>
          <w:szCs w:val="28"/>
        </w:rPr>
        <w:t xml:space="preserve">поселения </w:t>
      </w:r>
      <w:r w:rsidR="00E13867" w:rsidRPr="00D66530">
        <w:rPr>
          <w:rFonts w:ascii="Times New Roman" w:hAnsi="Times New Roman"/>
          <w:sz w:val="28"/>
          <w:szCs w:val="28"/>
        </w:rPr>
        <w:t>планируются в сумме:</w:t>
      </w:r>
    </w:p>
    <w:p w:rsidR="00E13867" w:rsidRPr="00D66530" w:rsidRDefault="00C55CD8" w:rsidP="00AE348C">
      <w:pPr>
        <w:pStyle w:val="a5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D66530">
        <w:rPr>
          <w:rFonts w:ascii="Times New Roman" w:hAnsi="Times New Roman"/>
          <w:sz w:val="28"/>
          <w:szCs w:val="28"/>
        </w:rPr>
        <w:t>на 201</w:t>
      </w:r>
      <w:r w:rsidR="00D66530" w:rsidRPr="00D66530">
        <w:rPr>
          <w:rFonts w:ascii="Times New Roman" w:hAnsi="Times New Roman"/>
          <w:sz w:val="28"/>
          <w:szCs w:val="28"/>
        </w:rPr>
        <w:t>9</w:t>
      </w:r>
      <w:r w:rsidRPr="00D66530">
        <w:rPr>
          <w:rFonts w:ascii="Times New Roman" w:hAnsi="Times New Roman"/>
          <w:sz w:val="28"/>
          <w:szCs w:val="28"/>
        </w:rPr>
        <w:t xml:space="preserve"> год </w:t>
      </w:r>
      <w:r w:rsidR="007A5E0B" w:rsidRPr="00D66530">
        <w:rPr>
          <w:rFonts w:ascii="Times New Roman" w:hAnsi="Times New Roman"/>
          <w:sz w:val="28"/>
          <w:szCs w:val="28"/>
        </w:rPr>
        <w:t>–</w:t>
      </w:r>
      <w:r w:rsidRPr="00D66530">
        <w:rPr>
          <w:rFonts w:ascii="Times New Roman" w:hAnsi="Times New Roman"/>
          <w:sz w:val="28"/>
          <w:szCs w:val="28"/>
        </w:rPr>
        <w:t xml:space="preserve"> </w:t>
      </w:r>
      <w:r w:rsidR="007A5E0B" w:rsidRPr="00D66530">
        <w:rPr>
          <w:rFonts w:ascii="Times New Roman" w:hAnsi="Times New Roman"/>
          <w:sz w:val="28"/>
          <w:szCs w:val="28"/>
        </w:rPr>
        <w:t>13</w:t>
      </w:r>
      <w:r w:rsidR="00D66530" w:rsidRPr="00D66530">
        <w:rPr>
          <w:rFonts w:ascii="Times New Roman" w:hAnsi="Times New Roman"/>
          <w:sz w:val="28"/>
          <w:szCs w:val="28"/>
        </w:rPr>
        <w:t> 860,0</w:t>
      </w:r>
      <w:r w:rsidR="00BA1AFC" w:rsidRPr="00D66530">
        <w:rPr>
          <w:rFonts w:ascii="Times New Roman" w:hAnsi="Times New Roman"/>
          <w:sz w:val="28"/>
          <w:szCs w:val="28"/>
        </w:rPr>
        <w:t xml:space="preserve"> тыс.</w:t>
      </w:r>
      <w:r w:rsidR="00E13867" w:rsidRPr="00D66530">
        <w:rPr>
          <w:rFonts w:ascii="Times New Roman" w:hAnsi="Times New Roman"/>
          <w:sz w:val="28"/>
          <w:szCs w:val="28"/>
        </w:rPr>
        <w:t> рублей;</w:t>
      </w:r>
      <w:r w:rsidRPr="00D66530">
        <w:rPr>
          <w:rFonts w:ascii="Times New Roman" w:hAnsi="Times New Roman"/>
          <w:sz w:val="28"/>
          <w:szCs w:val="28"/>
        </w:rPr>
        <w:t xml:space="preserve">  </w:t>
      </w:r>
    </w:p>
    <w:p w:rsidR="00E13867" w:rsidRPr="00D66530" w:rsidRDefault="00D66530" w:rsidP="00AE348C">
      <w:pPr>
        <w:pStyle w:val="a5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D66530">
        <w:rPr>
          <w:rFonts w:ascii="Times New Roman" w:hAnsi="Times New Roman"/>
          <w:sz w:val="28"/>
          <w:szCs w:val="28"/>
        </w:rPr>
        <w:t>на 2020</w:t>
      </w:r>
      <w:r w:rsidR="00332360" w:rsidRPr="00D66530">
        <w:rPr>
          <w:rFonts w:ascii="Times New Roman" w:hAnsi="Times New Roman"/>
          <w:sz w:val="28"/>
          <w:szCs w:val="28"/>
        </w:rPr>
        <w:t xml:space="preserve"> год </w:t>
      </w:r>
      <w:r w:rsidR="00E13867" w:rsidRPr="00D66530">
        <w:rPr>
          <w:rFonts w:ascii="Times New Roman" w:hAnsi="Times New Roman"/>
          <w:sz w:val="28"/>
          <w:szCs w:val="28"/>
        </w:rPr>
        <w:t xml:space="preserve">– </w:t>
      </w:r>
      <w:r w:rsidR="008E4523" w:rsidRPr="00D66530">
        <w:rPr>
          <w:rFonts w:ascii="Times New Roman" w:hAnsi="Times New Roman"/>
          <w:sz w:val="28"/>
          <w:szCs w:val="28"/>
        </w:rPr>
        <w:t>5</w:t>
      </w:r>
      <w:r w:rsidRPr="00D66530">
        <w:rPr>
          <w:rFonts w:ascii="Times New Roman" w:hAnsi="Times New Roman"/>
          <w:sz w:val="28"/>
          <w:szCs w:val="28"/>
        </w:rPr>
        <w:t> 968,0</w:t>
      </w:r>
      <w:r w:rsidR="00E13867" w:rsidRPr="00D66530">
        <w:rPr>
          <w:rFonts w:ascii="Times New Roman" w:hAnsi="Times New Roman"/>
          <w:sz w:val="28"/>
          <w:szCs w:val="28"/>
        </w:rPr>
        <w:t xml:space="preserve"> тыс. рублей;</w:t>
      </w:r>
    </w:p>
    <w:p w:rsidR="00C55CD8" w:rsidRPr="00D66530" w:rsidRDefault="00332360" w:rsidP="00AE348C">
      <w:pPr>
        <w:pStyle w:val="a5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D66530">
        <w:rPr>
          <w:rFonts w:ascii="Times New Roman" w:hAnsi="Times New Roman"/>
          <w:sz w:val="28"/>
          <w:szCs w:val="28"/>
        </w:rPr>
        <w:t>на 20</w:t>
      </w:r>
      <w:r w:rsidR="00D66530" w:rsidRPr="00D66530">
        <w:rPr>
          <w:rFonts w:ascii="Times New Roman" w:hAnsi="Times New Roman"/>
          <w:sz w:val="28"/>
          <w:szCs w:val="28"/>
        </w:rPr>
        <w:t>21</w:t>
      </w:r>
      <w:r w:rsidRPr="00D66530">
        <w:rPr>
          <w:rFonts w:ascii="Times New Roman" w:hAnsi="Times New Roman"/>
          <w:sz w:val="28"/>
          <w:szCs w:val="28"/>
        </w:rPr>
        <w:t xml:space="preserve"> год </w:t>
      </w:r>
      <w:r w:rsidR="00E13867" w:rsidRPr="00D66530">
        <w:rPr>
          <w:rFonts w:ascii="Times New Roman" w:hAnsi="Times New Roman"/>
          <w:sz w:val="28"/>
          <w:szCs w:val="28"/>
        </w:rPr>
        <w:t xml:space="preserve">– </w:t>
      </w:r>
      <w:r w:rsidR="008E4523" w:rsidRPr="00D66530">
        <w:rPr>
          <w:rFonts w:ascii="Times New Roman" w:hAnsi="Times New Roman"/>
          <w:sz w:val="28"/>
          <w:szCs w:val="28"/>
        </w:rPr>
        <w:t>5</w:t>
      </w:r>
      <w:r w:rsidR="00D66530" w:rsidRPr="00D66530">
        <w:rPr>
          <w:rFonts w:ascii="Times New Roman" w:hAnsi="Times New Roman"/>
          <w:sz w:val="28"/>
          <w:szCs w:val="28"/>
        </w:rPr>
        <w:t> 097,0</w:t>
      </w:r>
      <w:r w:rsidR="00E13867" w:rsidRPr="00D66530">
        <w:rPr>
          <w:rFonts w:ascii="Times New Roman" w:hAnsi="Times New Roman"/>
          <w:sz w:val="28"/>
          <w:szCs w:val="28"/>
        </w:rPr>
        <w:t xml:space="preserve"> </w:t>
      </w:r>
      <w:r w:rsidRPr="00D66530">
        <w:rPr>
          <w:rFonts w:ascii="Times New Roman" w:hAnsi="Times New Roman"/>
          <w:sz w:val="28"/>
          <w:szCs w:val="28"/>
        </w:rPr>
        <w:t>тыс. руб</w:t>
      </w:r>
      <w:r w:rsidR="00E13867" w:rsidRPr="00D66530">
        <w:rPr>
          <w:rFonts w:ascii="Times New Roman" w:hAnsi="Times New Roman"/>
          <w:sz w:val="28"/>
          <w:szCs w:val="28"/>
        </w:rPr>
        <w:t>лей</w:t>
      </w:r>
      <w:r w:rsidRPr="00D66530">
        <w:rPr>
          <w:rFonts w:ascii="Times New Roman" w:hAnsi="Times New Roman"/>
          <w:sz w:val="28"/>
          <w:szCs w:val="28"/>
        </w:rPr>
        <w:t>.</w:t>
      </w:r>
    </w:p>
    <w:p w:rsidR="00D66530" w:rsidRPr="00085C76" w:rsidRDefault="00D66530" w:rsidP="00D66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C76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332360" w:rsidRPr="00085C76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Pr="00085C7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332360" w:rsidRPr="00085C7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планируется снижение объема расходов бюджета </w:t>
      </w:r>
      <w:r w:rsidR="008D062F" w:rsidRPr="00085C76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="00332360" w:rsidRPr="00085C76">
        <w:rPr>
          <w:rFonts w:ascii="Times New Roman" w:eastAsia="Times New Roman" w:hAnsi="Times New Roman"/>
          <w:sz w:val="28"/>
          <w:szCs w:val="28"/>
          <w:lang w:eastAsia="ru-RU"/>
        </w:rPr>
        <w:t xml:space="preserve">по сравнению с </w:t>
      </w:r>
      <w:r w:rsidR="00E13867" w:rsidRPr="00085C76">
        <w:rPr>
          <w:rFonts w:ascii="Times New Roman" w:eastAsia="Times New Roman" w:hAnsi="Times New Roman"/>
          <w:sz w:val="28"/>
          <w:szCs w:val="28"/>
          <w:lang w:eastAsia="ru-RU"/>
        </w:rPr>
        <w:t>действующей редакцией</w:t>
      </w:r>
      <w:r w:rsidR="00F475C6" w:rsidRPr="00085C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2360" w:rsidRPr="00085C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252C" w:rsidRPr="00085C76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</w:t>
      </w:r>
      <w:r w:rsidR="00332360" w:rsidRPr="00085C7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475C6" w:rsidRPr="00085C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2360" w:rsidRPr="00085C76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бюджете</w:t>
      </w:r>
      <w:r w:rsidR="0051648A" w:rsidRPr="00085C7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r w:rsidR="00332360" w:rsidRPr="00085C76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</w:t>
      </w:r>
      <w:r w:rsidRPr="00085C7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332360" w:rsidRPr="00085C7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 на </w:t>
      </w:r>
      <w:r w:rsidR="0013162B" w:rsidRPr="00085C76">
        <w:rPr>
          <w:rFonts w:ascii="Times New Roman" w:eastAsia="Times New Roman" w:hAnsi="Times New Roman"/>
          <w:sz w:val="28"/>
          <w:szCs w:val="28"/>
          <w:lang w:eastAsia="ru-RU"/>
        </w:rPr>
        <w:t>3 738,2</w:t>
      </w:r>
      <w:r w:rsidR="0039336A" w:rsidRPr="00085C7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332360" w:rsidRPr="00085C76">
        <w:rPr>
          <w:rFonts w:ascii="Times New Roman" w:eastAsia="Times New Roman" w:hAnsi="Times New Roman"/>
          <w:sz w:val="28"/>
          <w:szCs w:val="28"/>
          <w:lang w:eastAsia="ru-RU"/>
        </w:rPr>
        <w:t xml:space="preserve"> руб</w:t>
      </w:r>
      <w:r w:rsidR="00E13867" w:rsidRPr="00085C76">
        <w:rPr>
          <w:rFonts w:ascii="Times New Roman" w:eastAsia="Times New Roman" w:hAnsi="Times New Roman"/>
          <w:sz w:val="28"/>
          <w:szCs w:val="28"/>
          <w:lang w:eastAsia="ru-RU"/>
        </w:rPr>
        <w:t>лей</w:t>
      </w:r>
      <w:r w:rsidR="00EA475B" w:rsidRPr="00085C76">
        <w:rPr>
          <w:rFonts w:ascii="Times New Roman" w:eastAsia="Times New Roman" w:hAnsi="Times New Roman"/>
          <w:sz w:val="28"/>
          <w:szCs w:val="28"/>
          <w:lang w:eastAsia="ru-RU"/>
        </w:rPr>
        <w:t xml:space="preserve">, или на </w:t>
      </w:r>
      <w:r w:rsidR="0013162B" w:rsidRPr="00085C76">
        <w:rPr>
          <w:rFonts w:ascii="Times New Roman" w:eastAsia="Times New Roman" w:hAnsi="Times New Roman"/>
          <w:sz w:val="28"/>
          <w:szCs w:val="28"/>
          <w:lang w:eastAsia="ru-RU"/>
        </w:rPr>
        <w:t>21,2</w:t>
      </w:r>
      <w:r w:rsidR="0051648A" w:rsidRPr="00085C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475B" w:rsidRPr="00085C76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Pr="00085C76">
        <w:rPr>
          <w:rFonts w:ascii="Times New Roman" w:hAnsi="Times New Roman"/>
          <w:sz w:val="28"/>
          <w:szCs w:val="28"/>
        </w:rPr>
        <w:t xml:space="preserve">. </w:t>
      </w:r>
    </w:p>
    <w:p w:rsidR="006F2513" w:rsidRPr="00085C76" w:rsidRDefault="006F2513" w:rsidP="00D66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C76">
        <w:rPr>
          <w:rFonts w:ascii="Times New Roman" w:hAnsi="Times New Roman"/>
          <w:sz w:val="28"/>
          <w:szCs w:val="28"/>
        </w:rPr>
        <w:t xml:space="preserve">     Анализ показателей расходов бюджета Митинского сельского поселения по функциональной классификации расходов бюджетов Российской Федерации</w:t>
      </w:r>
      <w:r w:rsidR="00085C76" w:rsidRPr="00085C76">
        <w:rPr>
          <w:rFonts w:ascii="Times New Roman" w:hAnsi="Times New Roman"/>
          <w:sz w:val="28"/>
          <w:szCs w:val="28"/>
        </w:rPr>
        <w:t xml:space="preserve"> представлен в таблице </w:t>
      </w:r>
      <w:r w:rsidR="00F93BF7">
        <w:rPr>
          <w:rFonts w:ascii="Times New Roman" w:hAnsi="Times New Roman"/>
          <w:sz w:val="28"/>
          <w:szCs w:val="28"/>
        </w:rPr>
        <w:t>6</w:t>
      </w:r>
      <w:r w:rsidRPr="00085C76">
        <w:rPr>
          <w:rFonts w:ascii="Times New Roman" w:hAnsi="Times New Roman"/>
          <w:sz w:val="28"/>
          <w:szCs w:val="28"/>
        </w:rPr>
        <w:t>.</w:t>
      </w:r>
    </w:p>
    <w:p w:rsidR="006F2513" w:rsidRPr="00085C76" w:rsidRDefault="006F2513" w:rsidP="006F251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85C76">
        <w:rPr>
          <w:rFonts w:ascii="Times New Roman" w:hAnsi="Times New Roman"/>
          <w:b/>
          <w:sz w:val="28"/>
          <w:szCs w:val="28"/>
        </w:rPr>
        <w:t xml:space="preserve">Таблица </w:t>
      </w:r>
      <w:r w:rsidR="00F93BF7">
        <w:rPr>
          <w:rFonts w:ascii="Times New Roman" w:hAnsi="Times New Roman"/>
          <w:b/>
          <w:sz w:val="28"/>
          <w:szCs w:val="28"/>
        </w:rPr>
        <w:t>6</w:t>
      </w:r>
    </w:p>
    <w:p w:rsidR="0013162B" w:rsidRPr="00085C76" w:rsidRDefault="006F2513" w:rsidP="006F251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85C76">
        <w:rPr>
          <w:rFonts w:ascii="Times New Roman" w:hAnsi="Times New Roman"/>
          <w:sz w:val="20"/>
          <w:szCs w:val="20"/>
        </w:rPr>
        <w:t>тыс. рублей</w:t>
      </w: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1134"/>
        <w:gridCol w:w="993"/>
        <w:gridCol w:w="992"/>
        <w:gridCol w:w="992"/>
        <w:gridCol w:w="992"/>
      </w:tblGrid>
      <w:tr w:rsidR="0013162B" w:rsidRPr="006F2513" w:rsidTr="00096CF1">
        <w:trPr>
          <w:trHeight w:val="750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Код раздела и подраздела БК РФ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Наименование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Решение о бюджете поселения на 2018 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8D" w:rsidRDefault="006F2513" w:rsidP="00131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6F2513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Ожид.</w:t>
            </w:r>
          </w:p>
          <w:p w:rsidR="0013162B" w:rsidRPr="0013162B" w:rsidRDefault="0013162B" w:rsidP="00131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исполнение в 2018 году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Проект</w:t>
            </w:r>
            <w:r w:rsidRPr="0013162B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br/>
              <w:t>2019 г.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6F2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Отклонение проекта от послед</w:t>
            </w:r>
            <w:r w:rsidR="006F2513" w:rsidRPr="006F2513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.</w:t>
            </w:r>
            <w:r w:rsidRPr="0013162B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 редакции 201</w:t>
            </w:r>
            <w:r w:rsidR="006F2513" w:rsidRPr="006F2513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8</w:t>
            </w:r>
          </w:p>
        </w:tc>
      </w:tr>
      <w:tr w:rsidR="00085C76" w:rsidRPr="006F2513" w:rsidTr="00096CF1">
        <w:trPr>
          <w:trHeight w:val="855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первая редакция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6F2513" w:rsidP="00131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6F2513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действ.</w:t>
            </w:r>
            <w:r w:rsidR="0013162B" w:rsidRPr="0013162B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 редакция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</w:tr>
      <w:tr w:rsidR="00085C76" w:rsidRPr="006F2513" w:rsidTr="00096CF1">
        <w:trPr>
          <w:trHeight w:val="27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0100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3 851,0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3 792,5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3 792,5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4 266,1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112,5%</w:t>
            </w:r>
          </w:p>
        </w:tc>
      </w:tr>
      <w:tr w:rsidR="00085C76" w:rsidRPr="006F2513" w:rsidTr="00096CF1">
        <w:trPr>
          <w:trHeight w:val="6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szCs w:val="24"/>
                <w:lang w:eastAsia="ru-RU"/>
              </w:rPr>
              <w:t>0102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62B" w:rsidRPr="0013162B" w:rsidRDefault="0013162B" w:rsidP="0013162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szCs w:val="24"/>
                <w:lang w:eastAsia="ru-RU"/>
              </w:rPr>
              <w:t>840,0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szCs w:val="24"/>
                <w:lang w:eastAsia="ru-RU"/>
              </w:rPr>
              <w:t>843,6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szCs w:val="24"/>
                <w:lang w:eastAsia="ru-RU"/>
              </w:rPr>
              <w:t>843,6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szCs w:val="24"/>
                <w:lang w:eastAsia="ru-RU"/>
              </w:rPr>
              <w:t>951,1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62B" w:rsidRPr="00A23DDF" w:rsidRDefault="0013162B" w:rsidP="00131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A23DDF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112,7%</w:t>
            </w:r>
          </w:p>
        </w:tc>
      </w:tr>
      <w:tr w:rsidR="00085C76" w:rsidRPr="006F2513" w:rsidTr="00096CF1">
        <w:trPr>
          <w:trHeight w:val="90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szCs w:val="24"/>
                <w:lang w:eastAsia="ru-RU"/>
              </w:rPr>
              <w:t>0104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62B" w:rsidRPr="0013162B" w:rsidRDefault="0013162B" w:rsidP="006F251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13162B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2 646,0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szCs w:val="24"/>
                <w:lang w:eastAsia="ru-RU"/>
              </w:rPr>
              <w:t>2 642,4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szCs w:val="24"/>
                <w:lang w:eastAsia="ru-RU"/>
              </w:rPr>
              <w:t>2 642,4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szCs w:val="24"/>
                <w:lang w:eastAsia="ru-RU"/>
              </w:rPr>
              <w:t>2 885,0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62B" w:rsidRPr="00A23DDF" w:rsidRDefault="0013162B" w:rsidP="00131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A23DDF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109,2%</w:t>
            </w:r>
          </w:p>
        </w:tc>
      </w:tr>
      <w:tr w:rsidR="00085C76" w:rsidRPr="006F2513" w:rsidTr="00096CF1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0106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62B" w:rsidRPr="0013162B" w:rsidRDefault="0013162B" w:rsidP="0013162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szCs w:val="24"/>
                <w:lang w:eastAsia="ru-RU"/>
              </w:rPr>
              <w:t>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szCs w:val="24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szCs w:val="24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szCs w:val="24"/>
                <w:lang w:eastAsia="ru-RU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62B" w:rsidRPr="00A23DDF" w:rsidRDefault="0013162B" w:rsidP="00131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A23DDF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118,1%</w:t>
            </w:r>
          </w:p>
        </w:tc>
      </w:tr>
      <w:tr w:rsidR="00085C76" w:rsidRPr="006F2513" w:rsidTr="00096CF1">
        <w:trPr>
          <w:trHeight w:val="3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szCs w:val="24"/>
                <w:lang w:eastAsia="ru-RU"/>
              </w:rPr>
              <w:t>0107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62B" w:rsidRPr="0013162B" w:rsidRDefault="0013162B" w:rsidP="0013162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szCs w:val="24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62B" w:rsidRPr="00A23DDF" w:rsidRDefault="0013162B" w:rsidP="001316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</w:p>
        </w:tc>
      </w:tr>
      <w:tr w:rsidR="00085C76" w:rsidRPr="006F2513" w:rsidTr="00096CF1">
        <w:trPr>
          <w:trHeight w:val="27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szCs w:val="24"/>
                <w:lang w:eastAsia="ru-RU"/>
              </w:rPr>
              <w:t>0111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szCs w:val="24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szCs w:val="24"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szCs w:val="24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szCs w:val="24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szCs w:val="24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62B" w:rsidRPr="00A23DDF" w:rsidRDefault="0013162B" w:rsidP="001316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A23DDF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285,7%</w:t>
            </w:r>
          </w:p>
        </w:tc>
      </w:tr>
      <w:tr w:rsidR="00085C76" w:rsidRPr="006F2513" w:rsidTr="00096CF1">
        <w:trPr>
          <w:trHeight w:val="2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szCs w:val="24"/>
                <w:lang w:eastAsia="ru-RU"/>
              </w:rPr>
              <w:t>0113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szCs w:val="24"/>
                <w:lang w:eastAsia="ru-RU"/>
              </w:rPr>
              <w:t>290,0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szCs w:val="24"/>
                <w:lang w:eastAsia="ru-RU"/>
              </w:rPr>
              <w:t>244,4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szCs w:val="24"/>
                <w:lang w:eastAsia="ru-RU"/>
              </w:rPr>
              <w:t>244,4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szCs w:val="24"/>
                <w:lang w:eastAsia="ru-RU"/>
              </w:rPr>
              <w:t>195,0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62B" w:rsidRPr="00A23DDF" w:rsidRDefault="0013162B" w:rsidP="00131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A23DDF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79,8%</w:t>
            </w:r>
          </w:p>
        </w:tc>
      </w:tr>
      <w:tr w:rsidR="00085C76" w:rsidRPr="006F2513" w:rsidTr="00096CF1">
        <w:trPr>
          <w:trHeight w:val="26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0200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77,9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101,1%</w:t>
            </w:r>
          </w:p>
        </w:tc>
      </w:tr>
      <w:tr w:rsidR="00085C76" w:rsidRPr="006F2513" w:rsidTr="00096CF1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szCs w:val="24"/>
                <w:lang w:eastAsia="ru-RU"/>
              </w:rPr>
              <w:t>0203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szCs w:val="24"/>
                <w:lang w:eastAsia="ru-RU"/>
              </w:rPr>
              <w:t>77,9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szCs w:val="24"/>
                <w:lang w:eastAsia="ru-RU"/>
              </w:rPr>
              <w:t>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szCs w:val="24"/>
                <w:lang w:eastAsia="ru-RU"/>
              </w:rPr>
              <w:t>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szCs w:val="24"/>
                <w:lang w:eastAsia="ru-RU"/>
              </w:rPr>
              <w:t>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A23DDF" w:rsidP="00131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101,1%</w:t>
            </w:r>
            <w:r w:rsidR="0013162B" w:rsidRPr="0013162B">
              <w:rPr>
                <w:rFonts w:ascii="Times New Roman" w:eastAsia="Times New Roman" w:hAnsi="Times New Roman"/>
                <w:szCs w:val="24"/>
                <w:lang w:eastAsia="ru-RU"/>
              </w:rPr>
              <w:t> </w:t>
            </w:r>
          </w:p>
        </w:tc>
      </w:tr>
      <w:tr w:rsidR="00085C76" w:rsidRPr="006F2513" w:rsidTr="00096CF1">
        <w:trPr>
          <w:trHeight w:val="4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0300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14,8%</w:t>
            </w:r>
          </w:p>
        </w:tc>
      </w:tr>
      <w:tr w:rsidR="00085C76" w:rsidRPr="00A23DDF" w:rsidTr="00096CF1">
        <w:trPr>
          <w:trHeight w:val="24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szCs w:val="24"/>
                <w:lang w:eastAsia="ru-RU"/>
              </w:rPr>
              <w:t>0310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62B" w:rsidRPr="0013162B" w:rsidRDefault="0013162B" w:rsidP="0013162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szCs w:val="24"/>
                <w:lang w:eastAsia="ru-RU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szCs w:val="24"/>
                <w:lang w:eastAsia="ru-RU"/>
              </w:rPr>
              <w:t>175,3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szCs w:val="24"/>
                <w:lang w:eastAsia="ru-RU"/>
              </w:rPr>
              <w:t>175,3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szCs w:val="24"/>
                <w:lang w:eastAsia="ru-RU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62B" w:rsidRPr="00A23DDF" w:rsidRDefault="0013162B" w:rsidP="00131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A23DDF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14,8%</w:t>
            </w:r>
          </w:p>
        </w:tc>
      </w:tr>
      <w:tr w:rsidR="00085C76" w:rsidRPr="006F2513" w:rsidTr="00096CF1">
        <w:trPr>
          <w:trHeight w:val="27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0400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2 545,3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2 646,8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2 646,8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2 604,2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98,4%</w:t>
            </w:r>
          </w:p>
        </w:tc>
      </w:tr>
      <w:tr w:rsidR="00085C76" w:rsidRPr="006F2513" w:rsidTr="00096CF1">
        <w:trPr>
          <w:trHeight w:val="11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szCs w:val="24"/>
                <w:lang w:eastAsia="ru-RU"/>
              </w:rPr>
              <w:t>0409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62B" w:rsidRPr="0013162B" w:rsidRDefault="0013162B" w:rsidP="0013162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szCs w:val="24"/>
                <w:lang w:eastAsia="ru-RU"/>
              </w:rPr>
              <w:t>2 545,3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szCs w:val="24"/>
                <w:lang w:eastAsia="ru-RU"/>
              </w:rPr>
              <w:t>2 606,8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szCs w:val="24"/>
                <w:lang w:eastAsia="ru-RU"/>
              </w:rPr>
              <w:t>2 606,8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szCs w:val="24"/>
                <w:lang w:eastAsia="ru-RU"/>
              </w:rPr>
              <w:t>2 604,2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62B" w:rsidRPr="007C5B8D" w:rsidRDefault="0013162B" w:rsidP="00131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7C5B8D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99,9%</w:t>
            </w:r>
          </w:p>
        </w:tc>
      </w:tr>
      <w:tr w:rsidR="00085C76" w:rsidRPr="006F2513" w:rsidTr="00096CF1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szCs w:val="24"/>
                <w:lang w:eastAsia="ru-RU"/>
              </w:rPr>
              <w:t>0412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szCs w:val="24"/>
                <w:lang w:eastAsia="ru-RU"/>
              </w:rPr>
              <w:t>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szCs w:val="24"/>
                <w:lang w:eastAsia="ru-RU"/>
              </w:rPr>
              <w:t>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62B" w:rsidRPr="007C5B8D" w:rsidRDefault="0013162B" w:rsidP="00131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7C5B8D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0,0%</w:t>
            </w:r>
          </w:p>
        </w:tc>
      </w:tr>
      <w:tr w:rsidR="00085C76" w:rsidRPr="006F2513" w:rsidTr="00096CF1">
        <w:trPr>
          <w:trHeight w:val="26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0500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2 616,9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3 491,5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3 491,5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2 330,0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66,7%</w:t>
            </w:r>
          </w:p>
        </w:tc>
      </w:tr>
      <w:tr w:rsidR="00085C76" w:rsidRPr="007C5B8D" w:rsidTr="00096CF1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szCs w:val="24"/>
                <w:lang w:eastAsia="ru-RU"/>
              </w:rPr>
              <w:t>0501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szCs w:val="24"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szCs w:val="24"/>
                <w:lang w:eastAsia="ru-RU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szCs w:val="24"/>
                <w:lang w:eastAsia="ru-RU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szCs w:val="24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62B" w:rsidRPr="007C5B8D" w:rsidRDefault="0013162B" w:rsidP="00131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7C5B8D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30,8%</w:t>
            </w:r>
          </w:p>
        </w:tc>
      </w:tr>
      <w:tr w:rsidR="00085C76" w:rsidRPr="006F2513" w:rsidTr="00096CF1">
        <w:trPr>
          <w:trHeight w:val="1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szCs w:val="24"/>
                <w:lang w:eastAsia="ru-RU"/>
              </w:rPr>
              <w:t>0502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 </w:t>
            </w:r>
          </w:p>
        </w:tc>
      </w:tr>
      <w:tr w:rsidR="00085C76" w:rsidRPr="006F2513" w:rsidTr="00096CF1">
        <w:trPr>
          <w:trHeight w:val="17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szCs w:val="24"/>
                <w:lang w:eastAsia="ru-RU"/>
              </w:rPr>
              <w:t>0503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szCs w:val="24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szCs w:val="24"/>
                <w:lang w:eastAsia="ru-RU"/>
              </w:rPr>
              <w:t>2 596,9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szCs w:val="24"/>
                <w:lang w:eastAsia="ru-RU"/>
              </w:rPr>
              <w:t>3 426,5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szCs w:val="24"/>
                <w:lang w:eastAsia="ru-RU"/>
              </w:rPr>
              <w:t>3 426,5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szCs w:val="24"/>
                <w:lang w:eastAsia="ru-RU"/>
              </w:rPr>
              <w:t>2 310,0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62B" w:rsidRPr="007C5B8D" w:rsidRDefault="0013162B" w:rsidP="00131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7C5B8D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67,4%</w:t>
            </w:r>
          </w:p>
        </w:tc>
      </w:tr>
      <w:tr w:rsidR="00085C76" w:rsidRPr="006F2513" w:rsidTr="00096CF1">
        <w:trPr>
          <w:trHeight w:val="16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0800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4 095,1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6 981,4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6 984,2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4 177,0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59,8%</w:t>
            </w:r>
          </w:p>
        </w:tc>
      </w:tr>
      <w:tr w:rsidR="00085C76" w:rsidRPr="006F2513" w:rsidTr="00096CF1">
        <w:trPr>
          <w:trHeight w:val="15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szCs w:val="24"/>
                <w:lang w:eastAsia="ru-RU"/>
              </w:rPr>
              <w:t>0801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szCs w:val="24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szCs w:val="24"/>
                <w:lang w:eastAsia="ru-RU"/>
              </w:rPr>
              <w:t>4 095,1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szCs w:val="24"/>
                <w:lang w:eastAsia="ru-RU"/>
              </w:rPr>
              <w:t>6 981,4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szCs w:val="24"/>
                <w:lang w:eastAsia="ru-RU"/>
              </w:rPr>
              <w:t>6 984,2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szCs w:val="24"/>
                <w:lang w:eastAsia="ru-RU"/>
              </w:rPr>
              <w:t>4 177,0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62B" w:rsidRPr="007C5B8D" w:rsidRDefault="0013162B" w:rsidP="00131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7C5B8D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59,8%</w:t>
            </w:r>
          </w:p>
        </w:tc>
      </w:tr>
      <w:tr w:rsidR="00085C76" w:rsidRPr="006F2513" w:rsidTr="00096CF1">
        <w:trPr>
          <w:trHeight w:val="16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411,4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408,7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356,0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86,5%</w:t>
            </w:r>
          </w:p>
        </w:tc>
      </w:tr>
      <w:tr w:rsidR="00085C76" w:rsidRPr="006F2513" w:rsidTr="00096CF1">
        <w:trPr>
          <w:trHeight w:val="19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szCs w:val="24"/>
                <w:lang w:eastAsia="ru-RU"/>
              </w:rPr>
              <w:t>1001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szCs w:val="24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szCs w:val="24"/>
                <w:lang w:eastAsia="ru-RU"/>
              </w:rPr>
              <w:t>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szCs w:val="24"/>
                <w:lang w:eastAsia="ru-RU"/>
              </w:rPr>
              <w:t>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szCs w:val="24"/>
                <w:lang w:eastAsia="ru-RU"/>
              </w:rPr>
              <w:t>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62B" w:rsidRPr="00A23DDF" w:rsidRDefault="00A23DDF" w:rsidP="00131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A23DDF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149,3%</w:t>
            </w:r>
            <w:r w:rsidR="0013162B" w:rsidRPr="00A23DDF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 </w:t>
            </w:r>
          </w:p>
        </w:tc>
      </w:tr>
      <w:tr w:rsidR="00085C76" w:rsidRPr="006F2513" w:rsidTr="00096CF1">
        <w:trPr>
          <w:trHeight w:val="2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szCs w:val="24"/>
                <w:lang w:eastAsia="ru-RU"/>
              </w:rPr>
              <w:t>1003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szCs w:val="24"/>
                <w:lang w:eastAsia="ru-RU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szCs w:val="24"/>
                <w:lang w:eastAsia="ru-RU"/>
              </w:rPr>
              <w:t>373,9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szCs w:val="24"/>
                <w:lang w:eastAsia="ru-RU"/>
              </w:rPr>
              <w:t>373,9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szCs w:val="24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62B" w:rsidRPr="007C5B8D" w:rsidRDefault="0013162B" w:rsidP="00131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7C5B8D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86,5%</w:t>
            </w:r>
          </w:p>
        </w:tc>
      </w:tr>
      <w:tr w:rsidR="00085C76" w:rsidRPr="006F2513" w:rsidTr="00096CF1">
        <w:trPr>
          <w:trHeight w:val="23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102,3%</w:t>
            </w:r>
          </w:p>
        </w:tc>
      </w:tr>
      <w:tr w:rsidR="00085C76" w:rsidRPr="006F2513" w:rsidTr="00096CF1">
        <w:trPr>
          <w:trHeight w:val="27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szCs w:val="24"/>
                <w:lang w:eastAsia="ru-RU"/>
              </w:rPr>
              <w:t>1102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szCs w:val="24"/>
                <w:lang w:eastAsia="ru-RU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szCs w:val="24"/>
                <w:lang w:eastAsia="ru-RU"/>
              </w:rPr>
              <w:t>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szCs w:val="24"/>
                <w:lang w:eastAsia="ru-RU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szCs w:val="24"/>
                <w:lang w:eastAsia="ru-RU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szCs w:val="24"/>
                <w:lang w:eastAsia="ru-RU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62B" w:rsidRPr="007C5B8D" w:rsidRDefault="0013162B" w:rsidP="00131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7C5B8D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102,3%</w:t>
            </w:r>
          </w:p>
        </w:tc>
      </w:tr>
      <w:tr w:rsidR="0013162B" w:rsidRPr="006F2513" w:rsidTr="007C5B8D">
        <w:trPr>
          <w:trHeight w:val="230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6F251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13 689,2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17 598,2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17 598,2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13 860,0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78,8%</w:t>
            </w:r>
          </w:p>
        </w:tc>
      </w:tr>
      <w:tr w:rsidR="0013162B" w:rsidRPr="006F2513" w:rsidTr="007C5B8D">
        <w:trPr>
          <w:trHeight w:val="258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62B" w:rsidRPr="0013162B" w:rsidRDefault="0013162B" w:rsidP="006F2513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/>
                <w:b/>
                <w:bCs/>
                <w:i/>
                <w:iCs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b/>
                <w:bCs/>
                <w:i/>
                <w:iCs/>
                <w:szCs w:val="24"/>
                <w:lang w:eastAsia="ru-RU"/>
              </w:rPr>
              <w:t>Профицит (+)/Дефицит (-)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b/>
                <w:bCs/>
                <w:i/>
                <w:iCs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b/>
                <w:bCs/>
                <w:i/>
                <w:iCs/>
                <w:szCs w:val="24"/>
                <w:lang w:eastAsia="ru-RU"/>
              </w:rPr>
              <w:t>-704,5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b/>
                <w:bCs/>
                <w:i/>
                <w:iCs/>
                <w:szCs w:val="24"/>
                <w:lang w:eastAsia="ru-RU"/>
              </w:rPr>
              <w:t>-704,5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b/>
                <w:bCs/>
                <w:i/>
                <w:iCs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62B" w:rsidRPr="0013162B" w:rsidRDefault="0013162B" w:rsidP="00131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13162B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 </w:t>
            </w:r>
          </w:p>
        </w:tc>
      </w:tr>
    </w:tbl>
    <w:p w:rsidR="00BA3762" w:rsidRDefault="00D66530" w:rsidP="00D66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530">
        <w:rPr>
          <w:rFonts w:ascii="Times New Roman" w:hAnsi="Times New Roman"/>
          <w:sz w:val="28"/>
          <w:szCs w:val="28"/>
        </w:rPr>
        <w:t xml:space="preserve">     </w:t>
      </w:r>
    </w:p>
    <w:p w:rsidR="006D04EE" w:rsidRPr="00D66530" w:rsidRDefault="00BA3762" w:rsidP="00D66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D04EE" w:rsidRPr="00D66530">
        <w:rPr>
          <w:rFonts w:ascii="Times New Roman" w:hAnsi="Times New Roman"/>
          <w:sz w:val="28"/>
          <w:szCs w:val="28"/>
        </w:rPr>
        <w:t xml:space="preserve">В соответствии с Федеральным законом от 07.05.2013 № 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 расходная часть бюджета </w:t>
      </w:r>
      <w:r w:rsidR="00D61D3A" w:rsidRPr="00D66530">
        <w:rPr>
          <w:rFonts w:ascii="Times New Roman" w:hAnsi="Times New Roman"/>
          <w:sz w:val="28"/>
          <w:szCs w:val="28"/>
        </w:rPr>
        <w:t>поселения</w:t>
      </w:r>
      <w:r w:rsidR="006D04EE" w:rsidRPr="00D66530">
        <w:rPr>
          <w:rFonts w:ascii="Times New Roman" w:hAnsi="Times New Roman"/>
          <w:sz w:val="28"/>
          <w:szCs w:val="28"/>
        </w:rPr>
        <w:t xml:space="preserve"> на 201</w:t>
      </w:r>
      <w:r w:rsidR="00D66530" w:rsidRPr="00D66530">
        <w:rPr>
          <w:rFonts w:ascii="Times New Roman" w:hAnsi="Times New Roman"/>
          <w:sz w:val="28"/>
          <w:szCs w:val="28"/>
        </w:rPr>
        <w:t>9</w:t>
      </w:r>
      <w:r w:rsidR="006D04EE" w:rsidRPr="00D66530">
        <w:rPr>
          <w:rFonts w:ascii="Times New Roman" w:hAnsi="Times New Roman"/>
          <w:sz w:val="28"/>
          <w:szCs w:val="28"/>
        </w:rPr>
        <w:t> – 20</w:t>
      </w:r>
      <w:r w:rsidR="00E13867" w:rsidRPr="00D66530">
        <w:rPr>
          <w:rFonts w:ascii="Times New Roman" w:hAnsi="Times New Roman"/>
          <w:sz w:val="28"/>
          <w:szCs w:val="28"/>
        </w:rPr>
        <w:t>2</w:t>
      </w:r>
      <w:r w:rsidR="00D66530" w:rsidRPr="00D66530">
        <w:rPr>
          <w:rFonts w:ascii="Times New Roman" w:hAnsi="Times New Roman"/>
          <w:sz w:val="28"/>
          <w:szCs w:val="28"/>
        </w:rPr>
        <w:t>1</w:t>
      </w:r>
      <w:r w:rsidR="006D04EE" w:rsidRPr="00D66530">
        <w:rPr>
          <w:rFonts w:ascii="Times New Roman" w:hAnsi="Times New Roman"/>
          <w:sz w:val="28"/>
          <w:szCs w:val="28"/>
        </w:rPr>
        <w:t xml:space="preserve"> годы сформирована в рамках муниципальных программ  (далее – программы).</w:t>
      </w:r>
    </w:p>
    <w:p w:rsidR="006D04EE" w:rsidRPr="0058469C" w:rsidRDefault="00D66530" w:rsidP="00D66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530">
        <w:rPr>
          <w:rFonts w:ascii="Times New Roman" w:hAnsi="Times New Roman"/>
          <w:sz w:val="28"/>
          <w:szCs w:val="28"/>
        </w:rPr>
        <w:t xml:space="preserve">     </w:t>
      </w:r>
      <w:r w:rsidR="006D04EE" w:rsidRPr="00D66530">
        <w:rPr>
          <w:rFonts w:ascii="Times New Roman" w:hAnsi="Times New Roman"/>
          <w:sz w:val="28"/>
          <w:szCs w:val="28"/>
        </w:rPr>
        <w:t xml:space="preserve">На реализацию муниципальных программ </w:t>
      </w:r>
      <w:r w:rsidR="008E4523" w:rsidRPr="00D66530">
        <w:rPr>
          <w:rFonts w:ascii="Times New Roman" w:hAnsi="Times New Roman"/>
          <w:sz w:val="28"/>
          <w:szCs w:val="28"/>
        </w:rPr>
        <w:t>Мит</w:t>
      </w:r>
      <w:r w:rsidR="00C90156" w:rsidRPr="00D66530">
        <w:rPr>
          <w:rFonts w:ascii="Times New Roman" w:hAnsi="Times New Roman"/>
          <w:sz w:val="28"/>
          <w:szCs w:val="28"/>
        </w:rPr>
        <w:t xml:space="preserve">инского сельского поселения </w:t>
      </w:r>
      <w:r w:rsidR="006D04EE" w:rsidRPr="00D66530">
        <w:rPr>
          <w:rFonts w:ascii="Times New Roman" w:hAnsi="Times New Roman"/>
          <w:sz w:val="28"/>
          <w:szCs w:val="28"/>
        </w:rPr>
        <w:t xml:space="preserve"> </w:t>
      </w:r>
      <w:r w:rsidRPr="00D66530">
        <w:rPr>
          <w:rFonts w:ascii="Times New Roman" w:hAnsi="Times New Roman"/>
          <w:sz w:val="28"/>
          <w:szCs w:val="28"/>
        </w:rPr>
        <w:t xml:space="preserve">в 2019 году </w:t>
      </w:r>
      <w:r w:rsidR="006D04EE" w:rsidRPr="00D66530">
        <w:rPr>
          <w:rFonts w:ascii="Times New Roman" w:hAnsi="Times New Roman"/>
          <w:sz w:val="28"/>
          <w:szCs w:val="28"/>
        </w:rPr>
        <w:t xml:space="preserve">запланировано </w:t>
      </w:r>
      <w:r w:rsidR="005F252C" w:rsidRPr="00D66530">
        <w:rPr>
          <w:rFonts w:ascii="Times New Roman" w:hAnsi="Times New Roman"/>
          <w:sz w:val="28"/>
          <w:szCs w:val="28"/>
        </w:rPr>
        <w:t xml:space="preserve">– </w:t>
      </w:r>
      <w:r w:rsidRPr="00D66530">
        <w:rPr>
          <w:rFonts w:ascii="Times New Roman" w:hAnsi="Times New Roman"/>
          <w:sz w:val="28"/>
          <w:szCs w:val="28"/>
        </w:rPr>
        <w:t>9 418,7</w:t>
      </w:r>
      <w:r w:rsidR="006D04EE" w:rsidRPr="00D66530">
        <w:rPr>
          <w:rFonts w:ascii="Times New Roman" w:hAnsi="Times New Roman"/>
          <w:sz w:val="28"/>
          <w:szCs w:val="28"/>
        </w:rPr>
        <w:t xml:space="preserve"> тыс.</w:t>
      </w:r>
      <w:r w:rsidR="005F252C" w:rsidRPr="00D66530">
        <w:rPr>
          <w:rFonts w:ascii="Times New Roman" w:hAnsi="Times New Roman"/>
          <w:sz w:val="28"/>
          <w:szCs w:val="28"/>
        </w:rPr>
        <w:t xml:space="preserve"> </w:t>
      </w:r>
      <w:r w:rsidR="006D04EE" w:rsidRPr="00D66530">
        <w:rPr>
          <w:rFonts w:ascii="Times New Roman" w:hAnsi="Times New Roman"/>
          <w:sz w:val="28"/>
          <w:szCs w:val="28"/>
        </w:rPr>
        <w:t xml:space="preserve">рублей, непрограммные </w:t>
      </w:r>
      <w:r w:rsidR="006D04EE" w:rsidRPr="0058469C">
        <w:rPr>
          <w:rFonts w:ascii="Times New Roman" w:hAnsi="Times New Roman"/>
          <w:sz w:val="28"/>
          <w:szCs w:val="28"/>
        </w:rPr>
        <w:t xml:space="preserve">расходы составят  </w:t>
      </w:r>
      <w:r w:rsidRPr="0058469C">
        <w:rPr>
          <w:rFonts w:ascii="Times New Roman" w:hAnsi="Times New Roman"/>
          <w:sz w:val="28"/>
          <w:szCs w:val="28"/>
        </w:rPr>
        <w:t>–</w:t>
      </w:r>
      <w:r w:rsidR="006D04EE" w:rsidRPr="0058469C">
        <w:rPr>
          <w:rFonts w:ascii="Times New Roman" w:hAnsi="Times New Roman"/>
          <w:sz w:val="28"/>
          <w:szCs w:val="28"/>
        </w:rPr>
        <w:t xml:space="preserve"> </w:t>
      </w:r>
      <w:r w:rsidR="00566E2D" w:rsidRPr="0058469C">
        <w:rPr>
          <w:rFonts w:ascii="Times New Roman" w:hAnsi="Times New Roman"/>
          <w:sz w:val="28"/>
          <w:szCs w:val="28"/>
        </w:rPr>
        <w:t>4</w:t>
      </w:r>
      <w:r w:rsidRPr="0058469C">
        <w:rPr>
          <w:rFonts w:ascii="Times New Roman" w:hAnsi="Times New Roman"/>
          <w:sz w:val="28"/>
          <w:szCs w:val="28"/>
        </w:rPr>
        <w:t> 441,3</w:t>
      </w:r>
      <w:r w:rsidR="0098493B" w:rsidRPr="0058469C">
        <w:rPr>
          <w:rFonts w:ascii="Times New Roman" w:hAnsi="Times New Roman"/>
          <w:sz w:val="28"/>
          <w:szCs w:val="28"/>
        </w:rPr>
        <w:t xml:space="preserve"> </w:t>
      </w:r>
      <w:r w:rsidR="006D04EE" w:rsidRPr="0058469C">
        <w:rPr>
          <w:rFonts w:ascii="Times New Roman" w:hAnsi="Times New Roman"/>
          <w:sz w:val="28"/>
          <w:szCs w:val="28"/>
        </w:rPr>
        <w:t>тыс. рублей</w:t>
      </w:r>
      <w:r w:rsidR="00C90156" w:rsidRPr="0058469C">
        <w:rPr>
          <w:rFonts w:ascii="Times New Roman" w:hAnsi="Times New Roman"/>
          <w:sz w:val="28"/>
          <w:szCs w:val="28"/>
        </w:rPr>
        <w:t>.</w:t>
      </w:r>
    </w:p>
    <w:p w:rsidR="004801D1" w:rsidRPr="0058469C" w:rsidRDefault="00D66530" w:rsidP="00D66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69C">
        <w:rPr>
          <w:rFonts w:ascii="Times New Roman" w:hAnsi="Times New Roman"/>
          <w:b/>
          <w:sz w:val="28"/>
          <w:szCs w:val="28"/>
        </w:rPr>
        <w:t xml:space="preserve">    </w:t>
      </w:r>
      <w:r w:rsidR="004801D1" w:rsidRPr="0058469C">
        <w:rPr>
          <w:rFonts w:ascii="Times New Roman" w:hAnsi="Times New Roman"/>
          <w:b/>
          <w:sz w:val="28"/>
          <w:szCs w:val="28"/>
        </w:rPr>
        <w:t>Уменьшение бюджетных ассигнований</w:t>
      </w:r>
      <w:r w:rsidR="007070EB" w:rsidRPr="0058469C">
        <w:rPr>
          <w:rFonts w:ascii="Times New Roman" w:hAnsi="Times New Roman"/>
          <w:b/>
          <w:sz w:val="28"/>
          <w:szCs w:val="28"/>
        </w:rPr>
        <w:t>,</w:t>
      </w:r>
      <w:r w:rsidR="004801D1" w:rsidRPr="0058469C">
        <w:rPr>
          <w:rFonts w:ascii="Times New Roman" w:hAnsi="Times New Roman"/>
          <w:sz w:val="28"/>
          <w:szCs w:val="28"/>
        </w:rPr>
        <w:t xml:space="preserve"> по сравнению с </w:t>
      </w:r>
      <w:r w:rsidR="00730E7C" w:rsidRPr="0058469C">
        <w:rPr>
          <w:rFonts w:ascii="Times New Roman" w:hAnsi="Times New Roman"/>
          <w:sz w:val="28"/>
          <w:szCs w:val="28"/>
        </w:rPr>
        <w:t>действующей редакцией решения о бюджете</w:t>
      </w:r>
      <w:r w:rsidR="0045052A" w:rsidRPr="0058469C">
        <w:rPr>
          <w:rFonts w:ascii="Times New Roman" w:hAnsi="Times New Roman"/>
          <w:sz w:val="28"/>
          <w:szCs w:val="28"/>
        </w:rPr>
        <w:t xml:space="preserve"> поселения</w:t>
      </w:r>
      <w:r w:rsidR="007070EB" w:rsidRPr="0058469C">
        <w:rPr>
          <w:rFonts w:ascii="Times New Roman" w:hAnsi="Times New Roman"/>
          <w:sz w:val="28"/>
          <w:szCs w:val="28"/>
        </w:rPr>
        <w:t>,</w:t>
      </w:r>
      <w:r w:rsidR="0045052A" w:rsidRPr="0058469C">
        <w:rPr>
          <w:rFonts w:ascii="Times New Roman" w:hAnsi="Times New Roman"/>
          <w:sz w:val="28"/>
          <w:szCs w:val="28"/>
        </w:rPr>
        <w:t xml:space="preserve"> </w:t>
      </w:r>
      <w:r w:rsidR="00730E7C" w:rsidRPr="0058469C">
        <w:rPr>
          <w:rFonts w:ascii="Times New Roman" w:hAnsi="Times New Roman"/>
          <w:sz w:val="28"/>
          <w:szCs w:val="28"/>
        </w:rPr>
        <w:t xml:space="preserve">на </w:t>
      </w:r>
      <w:r w:rsidR="004801D1" w:rsidRPr="0058469C">
        <w:rPr>
          <w:rFonts w:ascii="Times New Roman" w:hAnsi="Times New Roman"/>
          <w:sz w:val="28"/>
          <w:szCs w:val="28"/>
        </w:rPr>
        <w:t>201</w:t>
      </w:r>
      <w:r w:rsidRPr="0058469C">
        <w:rPr>
          <w:rFonts w:ascii="Times New Roman" w:hAnsi="Times New Roman"/>
          <w:sz w:val="28"/>
          <w:szCs w:val="28"/>
        </w:rPr>
        <w:t>9</w:t>
      </w:r>
      <w:r w:rsidR="004801D1" w:rsidRPr="0058469C">
        <w:rPr>
          <w:rFonts w:ascii="Times New Roman" w:hAnsi="Times New Roman"/>
          <w:sz w:val="28"/>
          <w:szCs w:val="28"/>
        </w:rPr>
        <w:t> год планируется по следующим направлениям:</w:t>
      </w:r>
    </w:p>
    <w:p w:rsidR="0058469C" w:rsidRPr="0058469C" w:rsidRDefault="0058469C" w:rsidP="00B158C7">
      <w:pPr>
        <w:pStyle w:val="a5"/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58469C">
        <w:rPr>
          <w:rFonts w:ascii="Times New Roman" w:hAnsi="Times New Roman"/>
          <w:sz w:val="28"/>
          <w:szCs w:val="28"/>
        </w:rPr>
        <w:t>национальная безопасность и правоохранительная деятельность</w:t>
      </w:r>
      <w:r w:rsidR="007A5E0B" w:rsidRPr="0058469C">
        <w:rPr>
          <w:rFonts w:ascii="Times New Roman" w:hAnsi="Times New Roman"/>
          <w:sz w:val="28"/>
          <w:szCs w:val="28"/>
        </w:rPr>
        <w:t xml:space="preserve"> – на </w:t>
      </w:r>
      <w:r w:rsidRPr="0058469C">
        <w:rPr>
          <w:rFonts w:ascii="Times New Roman" w:hAnsi="Times New Roman"/>
          <w:sz w:val="28"/>
          <w:szCs w:val="28"/>
        </w:rPr>
        <w:t xml:space="preserve">85,2 </w:t>
      </w:r>
      <w:r w:rsidR="00B158C7" w:rsidRPr="0058469C">
        <w:rPr>
          <w:rFonts w:ascii="Times New Roman" w:hAnsi="Times New Roman"/>
          <w:sz w:val="28"/>
          <w:szCs w:val="28"/>
        </w:rPr>
        <w:t>% или 149,</w:t>
      </w:r>
      <w:r w:rsidRPr="0058469C">
        <w:rPr>
          <w:rFonts w:ascii="Times New Roman" w:hAnsi="Times New Roman"/>
          <w:sz w:val="28"/>
          <w:szCs w:val="28"/>
        </w:rPr>
        <w:t>3 тыс. рублей,</w:t>
      </w:r>
    </w:p>
    <w:p w:rsidR="00B158C7" w:rsidRPr="0058469C" w:rsidRDefault="00B158C7" w:rsidP="00B158C7">
      <w:pPr>
        <w:pStyle w:val="a5"/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58469C">
        <w:rPr>
          <w:rFonts w:ascii="Times New Roman" w:hAnsi="Times New Roman"/>
          <w:sz w:val="28"/>
          <w:szCs w:val="28"/>
        </w:rPr>
        <w:lastRenderedPageBreak/>
        <w:t xml:space="preserve">национальная экономика – на </w:t>
      </w:r>
      <w:r w:rsidR="0058469C" w:rsidRPr="0058469C">
        <w:rPr>
          <w:rFonts w:ascii="Times New Roman" w:hAnsi="Times New Roman"/>
          <w:sz w:val="28"/>
          <w:szCs w:val="28"/>
        </w:rPr>
        <w:t xml:space="preserve">1,6 </w:t>
      </w:r>
      <w:r w:rsidRPr="0058469C">
        <w:rPr>
          <w:rFonts w:ascii="Times New Roman" w:hAnsi="Times New Roman"/>
          <w:sz w:val="28"/>
          <w:szCs w:val="28"/>
        </w:rPr>
        <w:t xml:space="preserve">% или </w:t>
      </w:r>
      <w:r w:rsidR="0058469C" w:rsidRPr="0058469C">
        <w:rPr>
          <w:rFonts w:ascii="Times New Roman" w:hAnsi="Times New Roman"/>
          <w:sz w:val="28"/>
          <w:szCs w:val="28"/>
        </w:rPr>
        <w:t>42,6 тыс. рублей,</w:t>
      </w:r>
    </w:p>
    <w:p w:rsidR="00B158C7" w:rsidRPr="0058469C" w:rsidRDefault="00B158C7" w:rsidP="00B158C7">
      <w:pPr>
        <w:pStyle w:val="a5"/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58469C">
        <w:rPr>
          <w:rFonts w:ascii="Times New Roman" w:hAnsi="Times New Roman"/>
          <w:sz w:val="28"/>
          <w:szCs w:val="28"/>
        </w:rPr>
        <w:t xml:space="preserve">жилищно-коммунальное хозяйство – на </w:t>
      </w:r>
      <w:r w:rsidR="0058469C" w:rsidRPr="0058469C">
        <w:rPr>
          <w:rFonts w:ascii="Times New Roman" w:hAnsi="Times New Roman"/>
          <w:sz w:val="28"/>
          <w:szCs w:val="28"/>
        </w:rPr>
        <w:t xml:space="preserve">33,3 </w:t>
      </w:r>
      <w:r w:rsidRPr="0058469C">
        <w:rPr>
          <w:rFonts w:ascii="Times New Roman" w:hAnsi="Times New Roman"/>
          <w:sz w:val="28"/>
          <w:szCs w:val="28"/>
        </w:rPr>
        <w:t xml:space="preserve">% или </w:t>
      </w:r>
      <w:r w:rsidR="0058469C" w:rsidRPr="0058469C">
        <w:rPr>
          <w:rFonts w:ascii="Times New Roman" w:hAnsi="Times New Roman"/>
          <w:sz w:val="28"/>
          <w:szCs w:val="28"/>
        </w:rPr>
        <w:t>1 161,5 тыс. рублей,</w:t>
      </w:r>
    </w:p>
    <w:p w:rsidR="00B158C7" w:rsidRPr="0058469C" w:rsidRDefault="00B158C7" w:rsidP="00B158C7">
      <w:pPr>
        <w:pStyle w:val="a5"/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58469C">
        <w:rPr>
          <w:rFonts w:ascii="Times New Roman" w:hAnsi="Times New Roman"/>
          <w:sz w:val="28"/>
          <w:szCs w:val="28"/>
        </w:rPr>
        <w:t xml:space="preserve">культура, кинематография – на </w:t>
      </w:r>
      <w:r w:rsidR="0058469C" w:rsidRPr="0058469C">
        <w:rPr>
          <w:rFonts w:ascii="Times New Roman" w:hAnsi="Times New Roman"/>
          <w:sz w:val="28"/>
          <w:szCs w:val="28"/>
        </w:rPr>
        <w:t xml:space="preserve">40,2 </w:t>
      </w:r>
      <w:r w:rsidRPr="0058469C">
        <w:rPr>
          <w:rFonts w:ascii="Times New Roman" w:hAnsi="Times New Roman"/>
          <w:sz w:val="28"/>
          <w:szCs w:val="28"/>
        </w:rPr>
        <w:t xml:space="preserve">% или </w:t>
      </w:r>
      <w:r w:rsidR="0058469C" w:rsidRPr="0058469C">
        <w:rPr>
          <w:rFonts w:ascii="Times New Roman" w:hAnsi="Times New Roman"/>
          <w:sz w:val="28"/>
          <w:szCs w:val="28"/>
        </w:rPr>
        <w:t>2 804,4 тыс. рублей,</w:t>
      </w:r>
    </w:p>
    <w:p w:rsidR="00B158C7" w:rsidRPr="0058469C" w:rsidRDefault="00B158C7" w:rsidP="00B158C7">
      <w:pPr>
        <w:pStyle w:val="a5"/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58469C">
        <w:rPr>
          <w:rFonts w:ascii="Times New Roman" w:hAnsi="Times New Roman"/>
          <w:sz w:val="28"/>
          <w:szCs w:val="28"/>
        </w:rPr>
        <w:t xml:space="preserve">социальная политика – на </w:t>
      </w:r>
      <w:r w:rsidR="0058469C" w:rsidRPr="0058469C">
        <w:rPr>
          <w:rFonts w:ascii="Times New Roman" w:hAnsi="Times New Roman"/>
          <w:sz w:val="28"/>
          <w:szCs w:val="28"/>
        </w:rPr>
        <w:t xml:space="preserve">13,5 </w:t>
      </w:r>
      <w:r w:rsidRPr="0058469C">
        <w:rPr>
          <w:rFonts w:ascii="Times New Roman" w:hAnsi="Times New Roman"/>
          <w:sz w:val="28"/>
          <w:szCs w:val="28"/>
        </w:rPr>
        <w:t xml:space="preserve">% или </w:t>
      </w:r>
      <w:r w:rsidR="0058469C" w:rsidRPr="0058469C">
        <w:rPr>
          <w:rFonts w:ascii="Times New Roman" w:hAnsi="Times New Roman"/>
          <w:sz w:val="28"/>
          <w:szCs w:val="28"/>
        </w:rPr>
        <w:t>55,4 тыс. рублей.</w:t>
      </w:r>
    </w:p>
    <w:p w:rsidR="004801D1" w:rsidRPr="0058469C" w:rsidRDefault="004801D1" w:rsidP="00D66530">
      <w:pPr>
        <w:pStyle w:val="a5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8469C">
        <w:rPr>
          <w:rFonts w:ascii="Times New Roman" w:hAnsi="Times New Roman"/>
          <w:sz w:val="28"/>
          <w:szCs w:val="28"/>
        </w:rPr>
        <w:t>Следует отметить, что в течение финансового года плановые расходы по таким разделам, как «жилищно-коммунальное хозяйство», «</w:t>
      </w:r>
      <w:r w:rsidR="006B2F83" w:rsidRPr="0058469C">
        <w:rPr>
          <w:rFonts w:ascii="Times New Roman" w:hAnsi="Times New Roman"/>
          <w:sz w:val="28"/>
          <w:szCs w:val="28"/>
        </w:rPr>
        <w:t>социальная политика</w:t>
      </w:r>
      <w:r w:rsidRPr="0058469C">
        <w:rPr>
          <w:rFonts w:ascii="Times New Roman" w:hAnsi="Times New Roman"/>
          <w:sz w:val="28"/>
          <w:szCs w:val="28"/>
        </w:rPr>
        <w:t xml:space="preserve">» и т.д. имеют тенденцию к увеличению по мере поступления дополнительных средств из </w:t>
      </w:r>
      <w:r w:rsidR="004B7D90" w:rsidRPr="0058469C">
        <w:rPr>
          <w:rFonts w:ascii="Times New Roman" w:hAnsi="Times New Roman"/>
          <w:sz w:val="28"/>
          <w:szCs w:val="28"/>
        </w:rPr>
        <w:t>районного</w:t>
      </w:r>
      <w:r w:rsidRPr="0058469C">
        <w:rPr>
          <w:rFonts w:ascii="Times New Roman" w:hAnsi="Times New Roman"/>
          <w:sz w:val="28"/>
          <w:szCs w:val="28"/>
        </w:rPr>
        <w:t xml:space="preserve"> бюджета. </w:t>
      </w:r>
    </w:p>
    <w:p w:rsidR="004801D1" w:rsidRPr="0058469C" w:rsidRDefault="00D66530" w:rsidP="00D66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69C">
        <w:rPr>
          <w:rFonts w:ascii="Times New Roman" w:hAnsi="Times New Roman"/>
          <w:b/>
          <w:sz w:val="28"/>
          <w:szCs w:val="28"/>
        </w:rPr>
        <w:t xml:space="preserve">     </w:t>
      </w:r>
      <w:r w:rsidR="004801D1" w:rsidRPr="0058469C">
        <w:rPr>
          <w:rFonts w:ascii="Times New Roman" w:hAnsi="Times New Roman"/>
          <w:b/>
          <w:sz w:val="28"/>
          <w:szCs w:val="28"/>
        </w:rPr>
        <w:t>Рост расходов</w:t>
      </w:r>
      <w:r w:rsidR="004801D1" w:rsidRPr="0058469C">
        <w:rPr>
          <w:rFonts w:ascii="Times New Roman" w:hAnsi="Times New Roman"/>
          <w:sz w:val="28"/>
          <w:szCs w:val="28"/>
        </w:rPr>
        <w:t xml:space="preserve"> </w:t>
      </w:r>
      <w:r w:rsidR="007070EB" w:rsidRPr="0058469C">
        <w:rPr>
          <w:rFonts w:ascii="Times New Roman" w:hAnsi="Times New Roman"/>
          <w:sz w:val="28"/>
          <w:szCs w:val="28"/>
        </w:rPr>
        <w:t>по сравнению с действующей редакцией решения о бюджете поселения, на 201</w:t>
      </w:r>
      <w:r w:rsidR="0058469C" w:rsidRPr="0058469C">
        <w:rPr>
          <w:rFonts w:ascii="Times New Roman" w:hAnsi="Times New Roman"/>
          <w:sz w:val="28"/>
          <w:szCs w:val="28"/>
        </w:rPr>
        <w:t>9</w:t>
      </w:r>
      <w:r w:rsidR="007070EB" w:rsidRPr="0058469C">
        <w:rPr>
          <w:rFonts w:ascii="Times New Roman" w:hAnsi="Times New Roman"/>
          <w:sz w:val="28"/>
          <w:szCs w:val="28"/>
        </w:rPr>
        <w:t xml:space="preserve"> год </w:t>
      </w:r>
      <w:r w:rsidR="004801D1" w:rsidRPr="0058469C">
        <w:rPr>
          <w:rFonts w:ascii="Times New Roman" w:hAnsi="Times New Roman"/>
          <w:sz w:val="28"/>
          <w:szCs w:val="28"/>
        </w:rPr>
        <w:t>планируется по следующим направлениям:</w:t>
      </w:r>
    </w:p>
    <w:p w:rsidR="0058469C" w:rsidRPr="0058469C" w:rsidRDefault="0058469C" w:rsidP="00B05FDB">
      <w:pPr>
        <w:pStyle w:val="a5"/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58469C">
        <w:rPr>
          <w:rFonts w:ascii="Times New Roman" w:hAnsi="Times New Roman"/>
          <w:sz w:val="28"/>
          <w:szCs w:val="28"/>
        </w:rPr>
        <w:t>общегосударственные вопросы – на 12,7 % или 107,5 тыс. рублей,</w:t>
      </w:r>
    </w:p>
    <w:p w:rsidR="0058469C" w:rsidRPr="0058469C" w:rsidRDefault="005D492B" w:rsidP="00B05FDB">
      <w:pPr>
        <w:pStyle w:val="a5"/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58469C">
        <w:rPr>
          <w:rFonts w:ascii="Times New Roman" w:hAnsi="Times New Roman"/>
          <w:sz w:val="28"/>
          <w:szCs w:val="28"/>
        </w:rPr>
        <w:t xml:space="preserve">национальная оборона – на </w:t>
      </w:r>
      <w:r w:rsidR="0058469C" w:rsidRPr="0058469C">
        <w:rPr>
          <w:rFonts w:ascii="Times New Roman" w:hAnsi="Times New Roman"/>
          <w:sz w:val="28"/>
          <w:szCs w:val="28"/>
        </w:rPr>
        <w:t xml:space="preserve">1,1 </w:t>
      </w:r>
      <w:r w:rsidRPr="0058469C">
        <w:rPr>
          <w:rFonts w:ascii="Times New Roman" w:hAnsi="Times New Roman"/>
          <w:sz w:val="28"/>
          <w:szCs w:val="28"/>
        </w:rPr>
        <w:t xml:space="preserve">% или </w:t>
      </w:r>
      <w:r w:rsidR="0058469C" w:rsidRPr="0058469C">
        <w:rPr>
          <w:rFonts w:ascii="Times New Roman" w:hAnsi="Times New Roman"/>
          <w:sz w:val="28"/>
          <w:szCs w:val="28"/>
        </w:rPr>
        <w:t>0,8</w:t>
      </w:r>
      <w:r w:rsidRPr="0058469C">
        <w:rPr>
          <w:rFonts w:ascii="Times New Roman" w:hAnsi="Times New Roman"/>
          <w:sz w:val="28"/>
          <w:szCs w:val="28"/>
        </w:rPr>
        <w:t xml:space="preserve"> тыс. рублей</w:t>
      </w:r>
      <w:r w:rsidR="0058469C" w:rsidRPr="0058469C">
        <w:rPr>
          <w:rFonts w:ascii="Times New Roman" w:hAnsi="Times New Roman"/>
          <w:sz w:val="28"/>
          <w:szCs w:val="28"/>
        </w:rPr>
        <w:t>,</w:t>
      </w:r>
    </w:p>
    <w:p w:rsidR="005D492B" w:rsidRPr="0058469C" w:rsidRDefault="0058469C" w:rsidP="00B05FDB">
      <w:pPr>
        <w:pStyle w:val="a5"/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58469C">
        <w:rPr>
          <w:rFonts w:ascii="Times New Roman" w:hAnsi="Times New Roman"/>
          <w:sz w:val="28"/>
          <w:szCs w:val="28"/>
        </w:rPr>
        <w:t>физическая культура и спорт – на 2,3 % или 0,5 тыс. рублей</w:t>
      </w:r>
      <w:r w:rsidR="005D492B" w:rsidRPr="0058469C">
        <w:rPr>
          <w:rFonts w:ascii="Times New Roman" w:hAnsi="Times New Roman"/>
          <w:sz w:val="28"/>
          <w:szCs w:val="28"/>
        </w:rPr>
        <w:t>.</w:t>
      </w:r>
    </w:p>
    <w:p w:rsidR="00B05FDB" w:rsidRPr="00D2345D" w:rsidRDefault="00B05FDB" w:rsidP="00B05FDB">
      <w:pPr>
        <w:pStyle w:val="a5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01CF4" w:rsidRPr="00DD23B2" w:rsidRDefault="00044F2B" w:rsidP="00B66B3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DD23B2">
        <w:rPr>
          <w:rFonts w:ascii="Times New Roman" w:hAnsi="Times New Roman"/>
          <w:b/>
          <w:i/>
          <w:iCs/>
          <w:sz w:val="28"/>
          <w:szCs w:val="28"/>
          <w:u w:val="single"/>
        </w:rPr>
        <w:t xml:space="preserve">6.2. </w:t>
      </w:r>
      <w:r w:rsidR="00101CF4" w:rsidRPr="00DD23B2">
        <w:rPr>
          <w:rFonts w:ascii="Times New Roman" w:hAnsi="Times New Roman"/>
          <w:b/>
          <w:i/>
          <w:iCs/>
          <w:sz w:val="28"/>
          <w:szCs w:val="28"/>
          <w:u w:val="single"/>
        </w:rPr>
        <w:t xml:space="preserve">Анализ формирования бюджета  </w:t>
      </w:r>
      <w:r w:rsidR="005274F4" w:rsidRPr="00DD23B2">
        <w:rPr>
          <w:rFonts w:ascii="Times New Roman" w:hAnsi="Times New Roman"/>
          <w:b/>
          <w:i/>
          <w:iCs/>
          <w:sz w:val="28"/>
          <w:szCs w:val="28"/>
          <w:u w:val="single"/>
        </w:rPr>
        <w:t>Мит</w:t>
      </w:r>
      <w:r w:rsidR="00101CF4" w:rsidRPr="00DD23B2">
        <w:rPr>
          <w:rFonts w:ascii="Times New Roman" w:hAnsi="Times New Roman"/>
          <w:b/>
          <w:i/>
          <w:iCs/>
          <w:sz w:val="28"/>
          <w:szCs w:val="28"/>
          <w:u w:val="single"/>
        </w:rPr>
        <w:t xml:space="preserve">инского сельского поселения </w:t>
      </w:r>
    </w:p>
    <w:p w:rsidR="00101CF4" w:rsidRPr="00DD23B2" w:rsidRDefault="00101CF4" w:rsidP="00B66B3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DD23B2">
        <w:rPr>
          <w:rFonts w:ascii="Times New Roman" w:hAnsi="Times New Roman"/>
          <w:b/>
          <w:i/>
          <w:sz w:val="28"/>
          <w:szCs w:val="28"/>
          <w:u w:val="single"/>
        </w:rPr>
        <w:t xml:space="preserve"> на 201</w:t>
      </w:r>
      <w:r w:rsidR="00D66530" w:rsidRPr="00DD23B2">
        <w:rPr>
          <w:rFonts w:ascii="Times New Roman" w:hAnsi="Times New Roman"/>
          <w:b/>
          <w:i/>
          <w:sz w:val="28"/>
          <w:szCs w:val="28"/>
          <w:u w:val="single"/>
        </w:rPr>
        <w:t>9</w:t>
      </w:r>
      <w:r w:rsidRPr="00DD23B2">
        <w:rPr>
          <w:rFonts w:ascii="Times New Roman" w:hAnsi="Times New Roman"/>
          <w:b/>
          <w:i/>
          <w:sz w:val="28"/>
          <w:szCs w:val="28"/>
          <w:u w:val="single"/>
        </w:rPr>
        <w:t xml:space="preserve"> год в программном формате</w:t>
      </w:r>
    </w:p>
    <w:p w:rsidR="009D43D0" w:rsidRPr="00DD23B2" w:rsidRDefault="00D66530" w:rsidP="00D6653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D23B2">
        <w:rPr>
          <w:rFonts w:ascii="Times New Roman" w:hAnsi="Times New Roman"/>
          <w:sz w:val="28"/>
          <w:szCs w:val="28"/>
        </w:rPr>
        <w:t xml:space="preserve">      </w:t>
      </w:r>
      <w:r w:rsidR="009D43D0" w:rsidRPr="00DD23B2">
        <w:rPr>
          <w:rFonts w:ascii="Times New Roman" w:hAnsi="Times New Roman"/>
          <w:sz w:val="28"/>
          <w:szCs w:val="28"/>
        </w:rPr>
        <w:t>Анализ формирования бюджета поселения в программном формате осуществлен исходя из проекта Решения о бюджете, пояснительной записки (объемы бюджетных ассигнований), представленных одновременно с проектом решения, паспортов муниципальных программ, проектов изменений в паспорта муниципальны</w:t>
      </w:r>
      <w:r w:rsidR="00DD23B2" w:rsidRPr="00DD23B2">
        <w:rPr>
          <w:rFonts w:ascii="Times New Roman" w:hAnsi="Times New Roman"/>
          <w:sz w:val="28"/>
          <w:szCs w:val="28"/>
        </w:rPr>
        <w:t>х</w:t>
      </w:r>
      <w:r w:rsidR="009D43D0" w:rsidRPr="00DD23B2">
        <w:rPr>
          <w:rFonts w:ascii="Times New Roman" w:hAnsi="Times New Roman"/>
          <w:sz w:val="28"/>
          <w:szCs w:val="28"/>
        </w:rPr>
        <w:t xml:space="preserve"> программ.</w:t>
      </w:r>
    </w:p>
    <w:p w:rsidR="009D43D0" w:rsidRPr="00DD23B2" w:rsidRDefault="00D66530" w:rsidP="00D66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23B2">
        <w:rPr>
          <w:rFonts w:ascii="Times New Roman" w:hAnsi="Times New Roman"/>
          <w:sz w:val="28"/>
          <w:szCs w:val="28"/>
        </w:rPr>
        <w:t xml:space="preserve">      </w:t>
      </w:r>
      <w:r w:rsidR="009D43D0" w:rsidRPr="00DD23B2">
        <w:rPr>
          <w:rFonts w:ascii="Times New Roman" w:hAnsi="Times New Roman"/>
          <w:sz w:val="28"/>
          <w:szCs w:val="28"/>
        </w:rPr>
        <w:t>Требования п</w:t>
      </w:r>
      <w:r w:rsidR="00DD23B2" w:rsidRPr="00DD23B2">
        <w:rPr>
          <w:rFonts w:ascii="Times New Roman" w:hAnsi="Times New Roman"/>
          <w:sz w:val="28"/>
          <w:szCs w:val="28"/>
        </w:rPr>
        <w:t>.</w:t>
      </w:r>
      <w:r w:rsidR="009D43D0" w:rsidRPr="00DD23B2">
        <w:rPr>
          <w:rFonts w:ascii="Times New Roman" w:hAnsi="Times New Roman"/>
          <w:sz w:val="28"/>
          <w:szCs w:val="28"/>
        </w:rPr>
        <w:t>2 ст</w:t>
      </w:r>
      <w:r w:rsidR="00DD23B2" w:rsidRPr="00DD23B2">
        <w:rPr>
          <w:rFonts w:ascii="Times New Roman" w:hAnsi="Times New Roman"/>
          <w:sz w:val="28"/>
          <w:szCs w:val="28"/>
        </w:rPr>
        <w:t>.</w:t>
      </w:r>
      <w:r w:rsidR="009D43D0" w:rsidRPr="00DD23B2">
        <w:rPr>
          <w:rFonts w:ascii="Times New Roman" w:hAnsi="Times New Roman"/>
          <w:sz w:val="28"/>
          <w:szCs w:val="28"/>
        </w:rPr>
        <w:t xml:space="preserve"> 172 </w:t>
      </w:r>
      <w:r w:rsidR="00DD23B2" w:rsidRPr="00DD23B2">
        <w:rPr>
          <w:rFonts w:ascii="Times New Roman" w:hAnsi="Times New Roman"/>
          <w:sz w:val="28"/>
          <w:szCs w:val="28"/>
        </w:rPr>
        <w:t>БК</w:t>
      </w:r>
      <w:r w:rsidR="009D43D0" w:rsidRPr="00DD23B2">
        <w:rPr>
          <w:rFonts w:ascii="Times New Roman" w:hAnsi="Times New Roman"/>
          <w:sz w:val="28"/>
          <w:szCs w:val="28"/>
        </w:rPr>
        <w:t xml:space="preserve"> РФ  (в ред. Федерального закона от 26.04.2007 № 63-ФЗ) устанавливают, что составление проекта бюджета основывается, в том числе и на госпрограммах</w:t>
      </w:r>
      <w:r w:rsidR="0032104C" w:rsidRPr="00DD23B2">
        <w:rPr>
          <w:rFonts w:ascii="Times New Roman" w:hAnsi="Times New Roman"/>
          <w:sz w:val="28"/>
          <w:szCs w:val="28"/>
        </w:rPr>
        <w:t xml:space="preserve"> (муниципальных программах)</w:t>
      </w:r>
      <w:r w:rsidR="009D43D0" w:rsidRPr="00DD23B2">
        <w:rPr>
          <w:rFonts w:ascii="Times New Roman" w:hAnsi="Times New Roman"/>
          <w:sz w:val="28"/>
          <w:szCs w:val="28"/>
        </w:rPr>
        <w:t xml:space="preserve">. </w:t>
      </w:r>
    </w:p>
    <w:p w:rsidR="009D43D0" w:rsidRPr="002E204F" w:rsidRDefault="009D43D0" w:rsidP="00717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594CCA">
        <w:rPr>
          <w:rFonts w:ascii="Times New Roman" w:eastAsiaTheme="minorHAnsi" w:hAnsi="Times New Roman"/>
          <w:sz w:val="28"/>
          <w:szCs w:val="28"/>
        </w:rPr>
        <w:t xml:space="preserve">     В соответствии с </w:t>
      </w:r>
      <w:r w:rsidR="00DD23B2" w:rsidRPr="00594CCA">
        <w:rPr>
          <w:rFonts w:ascii="Times New Roman" w:eastAsiaTheme="minorHAnsi" w:hAnsi="Times New Roman"/>
          <w:sz w:val="28"/>
          <w:szCs w:val="28"/>
        </w:rPr>
        <w:t>БК РФ</w:t>
      </w:r>
      <w:r w:rsidRPr="00594CCA">
        <w:rPr>
          <w:rFonts w:ascii="Times New Roman" w:eastAsiaTheme="minorHAnsi" w:hAnsi="Times New Roman"/>
          <w:sz w:val="28"/>
          <w:szCs w:val="28"/>
        </w:rPr>
        <w:t xml:space="preserve"> проект бюджета </w:t>
      </w:r>
      <w:r w:rsidR="005274F4" w:rsidRPr="00594CCA">
        <w:rPr>
          <w:rFonts w:ascii="Times New Roman" w:eastAsiaTheme="minorHAnsi" w:hAnsi="Times New Roman"/>
          <w:sz w:val="28"/>
          <w:szCs w:val="28"/>
        </w:rPr>
        <w:t>Мит</w:t>
      </w:r>
      <w:r w:rsidRPr="00594CCA">
        <w:rPr>
          <w:rFonts w:ascii="Times New Roman" w:eastAsiaTheme="minorHAnsi" w:hAnsi="Times New Roman"/>
          <w:sz w:val="28"/>
          <w:szCs w:val="28"/>
        </w:rPr>
        <w:t>инского сельского поселения  на 201</w:t>
      </w:r>
      <w:r w:rsidR="00DD23B2" w:rsidRPr="00594CCA">
        <w:rPr>
          <w:rFonts w:ascii="Times New Roman" w:eastAsiaTheme="minorHAnsi" w:hAnsi="Times New Roman"/>
          <w:sz w:val="28"/>
          <w:szCs w:val="28"/>
        </w:rPr>
        <w:t>9</w:t>
      </w:r>
      <w:r w:rsidRPr="00594CCA">
        <w:rPr>
          <w:rFonts w:ascii="Times New Roman" w:eastAsiaTheme="minorHAnsi" w:hAnsi="Times New Roman"/>
          <w:sz w:val="28"/>
          <w:szCs w:val="28"/>
        </w:rPr>
        <w:t xml:space="preserve"> год сформирован в программной структуре расходов </w:t>
      </w:r>
      <w:r w:rsidRPr="002E204F">
        <w:rPr>
          <w:rFonts w:ascii="Times New Roman" w:eastAsiaTheme="minorHAnsi" w:hAnsi="Times New Roman"/>
          <w:bCs/>
          <w:sz w:val="28"/>
          <w:szCs w:val="28"/>
        </w:rPr>
        <w:t xml:space="preserve">на основе </w:t>
      </w:r>
      <w:r w:rsidR="005274F4" w:rsidRPr="002E204F">
        <w:rPr>
          <w:rFonts w:ascii="Times New Roman" w:eastAsiaTheme="minorHAnsi" w:hAnsi="Times New Roman"/>
          <w:bCs/>
          <w:sz w:val="28"/>
          <w:szCs w:val="28"/>
        </w:rPr>
        <w:t>7(се</w:t>
      </w:r>
      <w:r w:rsidR="00906A16" w:rsidRPr="002E204F">
        <w:rPr>
          <w:rFonts w:ascii="Times New Roman" w:eastAsiaTheme="minorHAnsi" w:hAnsi="Times New Roman"/>
          <w:bCs/>
          <w:sz w:val="28"/>
          <w:szCs w:val="28"/>
        </w:rPr>
        <w:t>ми</w:t>
      </w:r>
      <w:r w:rsidRPr="002E204F">
        <w:rPr>
          <w:rFonts w:ascii="Times New Roman" w:eastAsiaTheme="minorHAnsi" w:hAnsi="Times New Roman"/>
          <w:bCs/>
          <w:sz w:val="28"/>
          <w:szCs w:val="28"/>
        </w:rPr>
        <w:t xml:space="preserve">) муниципальных программ. </w:t>
      </w:r>
    </w:p>
    <w:p w:rsidR="009D43D0" w:rsidRDefault="009D43D0" w:rsidP="000C3E1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30C45">
        <w:rPr>
          <w:rFonts w:ascii="Times New Roman" w:eastAsiaTheme="minorHAnsi" w:hAnsi="Times New Roman"/>
          <w:b/>
          <w:bCs/>
          <w:sz w:val="28"/>
          <w:szCs w:val="28"/>
        </w:rPr>
        <w:t xml:space="preserve">    </w:t>
      </w:r>
      <w:r w:rsidRPr="00430C45">
        <w:rPr>
          <w:rFonts w:ascii="Times New Roman" w:eastAsiaTheme="minorHAnsi" w:hAnsi="Times New Roman"/>
          <w:sz w:val="28"/>
          <w:szCs w:val="28"/>
        </w:rPr>
        <w:t xml:space="preserve"> </w:t>
      </w:r>
      <w:r w:rsidRPr="00DB41CA">
        <w:rPr>
          <w:rFonts w:ascii="Times New Roman" w:eastAsia="Times New Roman" w:hAnsi="Times New Roman"/>
          <w:sz w:val="28"/>
          <w:szCs w:val="28"/>
          <w:lang w:eastAsia="ar-SA"/>
        </w:rPr>
        <w:t xml:space="preserve">Разработка муниципальных программ регулируется </w:t>
      </w:r>
      <w:r w:rsidR="000B6111" w:rsidRPr="00DB41CA">
        <w:rPr>
          <w:rFonts w:ascii="Times New Roman" w:hAnsi="Times New Roman"/>
          <w:sz w:val="28"/>
          <w:szCs w:val="28"/>
        </w:rPr>
        <w:t>Поряд</w:t>
      </w:r>
      <w:r w:rsidR="00A11F8B" w:rsidRPr="00DB41CA">
        <w:rPr>
          <w:rFonts w:ascii="Times New Roman" w:hAnsi="Times New Roman"/>
          <w:sz w:val="28"/>
          <w:szCs w:val="28"/>
        </w:rPr>
        <w:t>ком</w:t>
      </w:r>
      <w:r w:rsidR="000B6111" w:rsidRPr="00DB41CA">
        <w:rPr>
          <w:rFonts w:ascii="Times New Roman" w:hAnsi="Times New Roman"/>
          <w:sz w:val="28"/>
          <w:szCs w:val="28"/>
        </w:rPr>
        <w:t xml:space="preserve"> разработки, реализации  и оценки эффективности  муниципальных программ </w:t>
      </w:r>
      <w:r w:rsidR="006B3196" w:rsidRPr="00DB41CA">
        <w:rPr>
          <w:rFonts w:ascii="Times New Roman" w:hAnsi="Times New Roman"/>
          <w:sz w:val="28"/>
          <w:szCs w:val="28"/>
        </w:rPr>
        <w:t>Мит</w:t>
      </w:r>
      <w:r w:rsidR="000B6111" w:rsidRPr="00DB41CA">
        <w:rPr>
          <w:rFonts w:ascii="Times New Roman" w:hAnsi="Times New Roman"/>
          <w:sz w:val="28"/>
          <w:szCs w:val="28"/>
        </w:rPr>
        <w:t>инского сельского поселения,</w:t>
      </w:r>
      <w:r w:rsidRPr="00DB41CA">
        <w:rPr>
          <w:rFonts w:ascii="Times New Roman" w:eastAsia="Times New Roman" w:hAnsi="Times New Roman"/>
          <w:sz w:val="28"/>
          <w:szCs w:val="28"/>
          <w:lang w:eastAsia="ar-SA"/>
        </w:rPr>
        <w:t xml:space="preserve"> утвержденным  постановлением Администрации </w:t>
      </w:r>
      <w:r w:rsidR="006B3196" w:rsidRPr="00DB41CA">
        <w:rPr>
          <w:rFonts w:ascii="Times New Roman" w:eastAsia="Times New Roman" w:hAnsi="Times New Roman"/>
          <w:sz w:val="28"/>
          <w:szCs w:val="28"/>
          <w:lang w:eastAsia="ar-SA"/>
        </w:rPr>
        <w:t>Мит</w:t>
      </w:r>
      <w:r w:rsidR="00A601DA" w:rsidRPr="00DB41CA">
        <w:rPr>
          <w:rFonts w:ascii="Times New Roman" w:eastAsia="Times New Roman" w:hAnsi="Times New Roman"/>
          <w:sz w:val="28"/>
          <w:szCs w:val="28"/>
          <w:lang w:eastAsia="ar-SA"/>
        </w:rPr>
        <w:t>инского</w:t>
      </w:r>
      <w:r w:rsidRPr="00DB41CA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</w:t>
      </w:r>
      <w:r w:rsidR="00DD23B2" w:rsidRPr="00DB41CA">
        <w:rPr>
          <w:rFonts w:ascii="Times New Roman" w:eastAsia="Times New Roman" w:hAnsi="Times New Roman"/>
          <w:sz w:val="28"/>
          <w:szCs w:val="28"/>
          <w:lang w:eastAsia="ar-SA"/>
        </w:rPr>
        <w:t>от 29.10.2013</w:t>
      </w:r>
      <w:r w:rsidRPr="00DB41CA">
        <w:rPr>
          <w:rFonts w:ascii="Times New Roman" w:eastAsia="Times New Roman" w:hAnsi="Times New Roman"/>
          <w:sz w:val="28"/>
          <w:szCs w:val="28"/>
          <w:lang w:eastAsia="ar-SA"/>
        </w:rPr>
        <w:t xml:space="preserve"> № 11</w:t>
      </w:r>
      <w:r w:rsidR="006B3196" w:rsidRPr="00DB41CA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A03112" w:rsidRPr="00DB41CA">
        <w:rPr>
          <w:rFonts w:ascii="Times New Roman" w:eastAsia="Times New Roman" w:hAnsi="Times New Roman"/>
          <w:sz w:val="28"/>
          <w:szCs w:val="28"/>
          <w:lang w:eastAsia="ar-SA"/>
        </w:rPr>
        <w:t xml:space="preserve"> (с изменениями от </w:t>
      </w:r>
      <w:r w:rsidR="00DD23B2" w:rsidRPr="00DB41CA">
        <w:rPr>
          <w:rFonts w:ascii="Times New Roman" w:eastAsia="Times New Roman" w:hAnsi="Times New Roman"/>
          <w:sz w:val="28"/>
          <w:szCs w:val="28"/>
          <w:lang w:eastAsia="ar-SA"/>
        </w:rPr>
        <w:t>19.01.2015</w:t>
      </w:r>
      <w:r w:rsidR="00A03112" w:rsidRPr="00DB41CA">
        <w:rPr>
          <w:rFonts w:ascii="Times New Roman" w:eastAsia="Times New Roman" w:hAnsi="Times New Roman"/>
          <w:sz w:val="28"/>
          <w:szCs w:val="28"/>
          <w:lang w:eastAsia="ar-SA"/>
        </w:rPr>
        <w:t xml:space="preserve"> №</w:t>
      </w:r>
      <w:r w:rsidR="00694C17" w:rsidRPr="00DB41C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42D2D" w:rsidRPr="00DB41CA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A03112" w:rsidRPr="00DB41CA"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 w:rsidRPr="00DB41CA">
        <w:rPr>
          <w:rFonts w:ascii="Times New Roman" w:eastAsia="Times New Roman" w:hAnsi="Times New Roman"/>
          <w:sz w:val="28"/>
          <w:szCs w:val="28"/>
          <w:lang w:eastAsia="ar-SA"/>
        </w:rPr>
        <w:t>, что соответствует ст</w:t>
      </w:r>
      <w:r w:rsidR="00DD23B2" w:rsidRPr="00DB41CA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DB41CA">
        <w:rPr>
          <w:rFonts w:ascii="Times New Roman" w:eastAsia="Times New Roman" w:hAnsi="Times New Roman"/>
          <w:sz w:val="28"/>
          <w:szCs w:val="28"/>
          <w:lang w:eastAsia="ar-SA"/>
        </w:rPr>
        <w:t>179 БК РФ.</w:t>
      </w:r>
    </w:p>
    <w:p w:rsidR="002E204F" w:rsidRPr="00DB41CA" w:rsidRDefault="002E204F" w:rsidP="00D66530">
      <w:p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="002D0B6D" w:rsidRPr="002D0B6D">
        <w:rPr>
          <w:rFonts w:ascii="Times New Roman" w:eastAsia="Times New Roman" w:hAnsi="Times New Roman"/>
          <w:sz w:val="28"/>
          <w:szCs w:val="28"/>
          <w:lang w:eastAsia="ar-SA"/>
        </w:rPr>
        <w:t>При сравнительном анализе плановых потребностей в бюджетных средствах, установл</w:t>
      </w:r>
      <w:r w:rsidR="000C3E10">
        <w:rPr>
          <w:rFonts w:ascii="Times New Roman" w:eastAsia="Times New Roman" w:hAnsi="Times New Roman"/>
          <w:sz w:val="28"/>
          <w:szCs w:val="28"/>
          <w:lang w:eastAsia="ar-SA"/>
        </w:rPr>
        <w:t xml:space="preserve">енных в проектах </w:t>
      </w:r>
      <w:r w:rsidR="002D0B6D" w:rsidRPr="002D0B6D">
        <w:rPr>
          <w:rFonts w:ascii="Times New Roman" w:eastAsia="Times New Roman" w:hAnsi="Times New Roman"/>
          <w:sz w:val="28"/>
          <w:szCs w:val="28"/>
          <w:lang w:eastAsia="ar-SA"/>
        </w:rPr>
        <w:t>паспорт</w:t>
      </w:r>
      <w:r w:rsidR="000C3E10">
        <w:rPr>
          <w:rFonts w:ascii="Times New Roman" w:eastAsia="Times New Roman" w:hAnsi="Times New Roman"/>
          <w:sz w:val="28"/>
          <w:szCs w:val="28"/>
          <w:lang w:eastAsia="ar-SA"/>
        </w:rPr>
        <w:t>ов</w:t>
      </w:r>
      <w:r w:rsidR="002D0B6D" w:rsidRPr="002D0B6D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муниципальных программ и  плановых бюджетных ассигнований, предлагаемых проектом бюджета (Приложение 4) расхождений не выявлено.</w:t>
      </w:r>
    </w:p>
    <w:p w:rsidR="009862C0" w:rsidRPr="00D46AFF" w:rsidRDefault="000E66D9" w:rsidP="009862C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ar-SA"/>
        </w:rPr>
      </w:pPr>
      <w:r w:rsidRPr="006E330F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     </w:t>
      </w:r>
      <w:r w:rsidR="009862C0" w:rsidRPr="006E330F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Контрольно-счетная комиссия отмечает, что </w:t>
      </w:r>
      <w:r w:rsidR="000C3E10" w:rsidRPr="000C3E10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проект</w:t>
      </w:r>
      <w:r w:rsidR="000C3E10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ы</w:t>
      </w:r>
      <w:r w:rsidR="000C3E10" w:rsidRPr="000C3E10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 паспортов</w:t>
      </w:r>
      <w:r w:rsidR="009862C0" w:rsidRPr="006E330F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 муниципальных программ «</w:t>
      </w:r>
      <w:r w:rsidR="00FA7624" w:rsidRPr="00FA7624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«Жилье молодым семьям Митинского сельского поселения»</w:t>
      </w:r>
      <w:r w:rsidR="009862C0" w:rsidRPr="006E330F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», «Развитие </w:t>
      </w:r>
      <w:r w:rsidR="009F36B1" w:rsidRPr="006E330F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сферы культуры и туризма </w:t>
      </w:r>
      <w:r w:rsidR="009862C0" w:rsidRPr="006E330F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Митинско</w:t>
      </w:r>
      <w:r w:rsidR="009F36B1" w:rsidRPr="006E330F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го</w:t>
      </w:r>
      <w:r w:rsidR="009862C0" w:rsidRPr="006E330F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 сельско</w:t>
      </w:r>
      <w:r w:rsidR="009F36B1" w:rsidRPr="006E330F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го</w:t>
      </w:r>
      <w:r w:rsidR="009862C0" w:rsidRPr="006E330F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 поселени</w:t>
      </w:r>
      <w:r w:rsidR="009F36B1" w:rsidRPr="006E330F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я</w:t>
      </w:r>
      <w:r w:rsidR="009862C0" w:rsidRPr="00D46AFF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» не соответствуют  форме, утвержденной Приложением к Порядку разработки и реализации муниципальных программ Митинского сельского поселения.</w:t>
      </w:r>
    </w:p>
    <w:p w:rsidR="00D46AFF" w:rsidRPr="00D46AFF" w:rsidRDefault="00D46AFF" w:rsidP="009862C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ar-SA"/>
        </w:rPr>
      </w:pPr>
      <w:r w:rsidRPr="00D46AFF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lastRenderedPageBreak/>
        <w:t xml:space="preserve">     В ходе сравнительного анализа Перечня утвержденных муниципальных программ и проектов паспортов, установлено, что наименование муниципальн</w:t>
      </w:r>
      <w:r w:rsidR="00FA7624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ых</w:t>
      </w:r>
      <w:r w:rsidRPr="00D46AFF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 программ </w:t>
      </w:r>
      <w:r w:rsidR="00FA7624" w:rsidRPr="00FA7624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«Жилье молодым семьям Митинского сельского поселения»</w:t>
      </w:r>
      <w:r w:rsidR="00FA7624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 и </w:t>
      </w:r>
      <w:r w:rsidRPr="00D46AFF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«Развитие сферы культуры  Митинского сельского поселения» не соответству</w:t>
      </w:r>
      <w:r w:rsidR="00FA7624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ю</w:t>
      </w:r>
      <w:r w:rsidRPr="00D46AFF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т перечню утвержденных муниципальных программ.</w:t>
      </w:r>
    </w:p>
    <w:p w:rsidR="009F36B1" w:rsidRDefault="009D7A8E" w:rsidP="002B151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      При</w:t>
      </w:r>
      <w:r w:rsidR="009F36B1" w:rsidRPr="00D46AFF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проведении </w:t>
      </w:r>
      <w:r w:rsidR="009F36B1" w:rsidRPr="00D46AFF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с</w:t>
      </w:r>
      <w:r w:rsidR="009D43D0" w:rsidRPr="00D46AFF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равнительн</w:t>
      </w:r>
      <w:r w:rsidR="009F36B1" w:rsidRPr="00D46AFF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го</w:t>
      </w:r>
      <w:r w:rsidR="009D43D0" w:rsidRPr="00D46AFF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 анализ</w:t>
      </w:r>
      <w:r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а</w:t>
      </w:r>
      <w:r w:rsidR="009D43D0" w:rsidRPr="00D46AFF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 Перечня утвержденных муниципальных программ и программ, включенных в Приложение </w:t>
      </w:r>
      <w:r w:rsidR="00042D2D" w:rsidRPr="00D46AFF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4</w:t>
      </w:r>
      <w:r w:rsidR="00D46AFF" w:rsidRPr="00D46AFF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 и Приложение 5</w:t>
      </w:r>
      <w:r w:rsidR="009D43D0" w:rsidRPr="00D46AFF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 к проекту бюджета</w:t>
      </w:r>
      <w:r w:rsidR="009F36B1" w:rsidRPr="00D46AFF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 выявлены следующие расхождения:</w:t>
      </w:r>
    </w:p>
    <w:p w:rsidR="00096CF1" w:rsidRPr="00D46AFF" w:rsidRDefault="00096CF1" w:rsidP="002B151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ar-SA"/>
        </w:rPr>
      </w:pPr>
    </w:p>
    <w:tbl>
      <w:tblPr>
        <w:tblStyle w:val="aa"/>
        <w:tblW w:w="9356" w:type="dxa"/>
        <w:tblInd w:w="108" w:type="dxa"/>
        <w:tblLook w:val="04A0" w:firstRow="1" w:lastRow="0" w:firstColumn="1" w:lastColumn="0" w:noHBand="0" w:noVBand="1"/>
      </w:tblPr>
      <w:tblGrid>
        <w:gridCol w:w="4677"/>
        <w:gridCol w:w="4679"/>
      </w:tblGrid>
      <w:tr w:rsidR="009F36B1" w:rsidRPr="00096CF1" w:rsidTr="00096CF1">
        <w:tc>
          <w:tcPr>
            <w:tcW w:w="4677" w:type="dxa"/>
          </w:tcPr>
          <w:p w:rsidR="009F36B1" w:rsidRPr="00096CF1" w:rsidRDefault="009F36B1" w:rsidP="00D46A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96CF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 перечне утвержденных программ</w:t>
            </w:r>
          </w:p>
        </w:tc>
        <w:tc>
          <w:tcPr>
            <w:tcW w:w="4679" w:type="dxa"/>
          </w:tcPr>
          <w:p w:rsidR="009F36B1" w:rsidRPr="00096CF1" w:rsidRDefault="009F36B1" w:rsidP="00D46A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96CF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 Приложении 4</w:t>
            </w:r>
            <w:r w:rsidR="00D46AFF" w:rsidRPr="00096CF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и Приложении 5</w:t>
            </w:r>
            <w:r w:rsidRPr="00096CF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к проекту бюджета</w:t>
            </w:r>
          </w:p>
        </w:tc>
      </w:tr>
      <w:tr w:rsidR="009F36B1" w:rsidRPr="00096CF1" w:rsidTr="00096CF1">
        <w:tc>
          <w:tcPr>
            <w:tcW w:w="4677" w:type="dxa"/>
          </w:tcPr>
          <w:p w:rsidR="009F36B1" w:rsidRPr="00096CF1" w:rsidRDefault="00D46AFF" w:rsidP="00D46AF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96C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МП</w:t>
            </w:r>
            <w:r w:rsidR="00336224" w:rsidRPr="00096C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9F36B1" w:rsidRPr="00096C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«Обеспечение первичных мер пожарной безопасности на территории Митинского сельского поселения</w:t>
            </w:r>
            <w:r w:rsidRPr="00096C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Гаврилов-Ямского муниципального района Ярославской области</w:t>
            </w:r>
            <w:r w:rsidR="009F36B1" w:rsidRPr="00096C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679" w:type="dxa"/>
          </w:tcPr>
          <w:p w:rsidR="009F36B1" w:rsidRPr="00096CF1" w:rsidRDefault="009F36B1" w:rsidP="009F36B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96C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МП</w:t>
            </w:r>
            <w:r w:rsidR="00336224" w:rsidRPr="00096C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096C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«Обеспечение первичных мер пожарной безопасности на территории Митинского сельского поселения»</w:t>
            </w:r>
          </w:p>
        </w:tc>
      </w:tr>
      <w:tr w:rsidR="009F36B1" w:rsidRPr="00096CF1" w:rsidTr="00096CF1">
        <w:tc>
          <w:tcPr>
            <w:tcW w:w="4677" w:type="dxa"/>
          </w:tcPr>
          <w:p w:rsidR="009F36B1" w:rsidRPr="00096CF1" w:rsidRDefault="00D46AFF" w:rsidP="00D46AF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96C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МП</w:t>
            </w:r>
            <w:r w:rsidR="00336224" w:rsidRPr="00096C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096C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«Развитие сферы культуры  Митинского сельского поселения»</w:t>
            </w:r>
          </w:p>
        </w:tc>
        <w:tc>
          <w:tcPr>
            <w:tcW w:w="4679" w:type="dxa"/>
          </w:tcPr>
          <w:p w:rsidR="009F36B1" w:rsidRPr="00096CF1" w:rsidRDefault="00D46AFF" w:rsidP="002B151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96C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МП «Развитие культуры и туризма  в Митинском сельском поселении»</w:t>
            </w:r>
          </w:p>
        </w:tc>
      </w:tr>
    </w:tbl>
    <w:p w:rsidR="00096CF1" w:rsidRDefault="000E66D9" w:rsidP="000E66D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C71BB">
        <w:rPr>
          <w:rFonts w:ascii="Times New Roman" w:hAnsi="Times New Roman"/>
          <w:sz w:val="28"/>
          <w:szCs w:val="28"/>
        </w:rPr>
        <w:t xml:space="preserve">     </w:t>
      </w:r>
    </w:p>
    <w:p w:rsidR="000D5FA7" w:rsidRPr="00BC71BB" w:rsidRDefault="00096CF1" w:rsidP="000E66D9">
      <w:pPr>
        <w:spacing w:after="0" w:line="240" w:lineRule="auto"/>
        <w:contextualSpacing/>
        <w:jc w:val="both"/>
        <w:rPr>
          <w:rFonts w:ascii="Times New Roman" w:hAnsi="Times New Roman"/>
          <w:color w:val="7030A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17EF8" w:rsidRPr="00BC71BB">
        <w:rPr>
          <w:rFonts w:ascii="Times New Roman" w:hAnsi="Times New Roman"/>
          <w:sz w:val="28"/>
          <w:szCs w:val="28"/>
        </w:rPr>
        <w:t>Согласно приложению</w:t>
      </w:r>
      <w:r w:rsidR="00031562" w:rsidRPr="00BC71BB">
        <w:rPr>
          <w:rFonts w:ascii="Times New Roman" w:hAnsi="Times New Roman"/>
          <w:sz w:val="28"/>
          <w:szCs w:val="28"/>
        </w:rPr>
        <w:t xml:space="preserve"> 4</w:t>
      </w:r>
      <w:r w:rsidR="00B17EF8" w:rsidRPr="00BC71BB">
        <w:rPr>
          <w:rFonts w:ascii="Times New Roman" w:hAnsi="Times New Roman"/>
          <w:sz w:val="28"/>
          <w:szCs w:val="28"/>
        </w:rPr>
        <w:t xml:space="preserve"> к проекту бюджета «Расходы бюджета</w:t>
      </w:r>
      <w:r w:rsidR="00AA35E7" w:rsidRPr="00BC71BB">
        <w:rPr>
          <w:rFonts w:ascii="Times New Roman" w:hAnsi="Times New Roman"/>
          <w:sz w:val="28"/>
          <w:szCs w:val="28"/>
        </w:rPr>
        <w:t xml:space="preserve"> </w:t>
      </w:r>
      <w:r w:rsidR="00031562" w:rsidRPr="00BC71BB">
        <w:rPr>
          <w:rFonts w:ascii="Times New Roman" w:hAnsi="Times New Roman"/>
          <w:sz w:val="28"/>
          <w:szCs w:val="28"/>
        </w:rPr>
        <w:t>Мит</w:t>
      </w:r>
      <w:r w:rsidR="00B07F10" w:rsidRPr="00BC71BB">
        <w:rPr>
          <w:rFonts w:ascii="Times New Roman" w:hAnsi="Times New Roman"/>
          <w:sz w:val="28"/>
          <w:szCs w:val="28"/>
        </w:rPr>
        <w:t xml:space="preserve">инского сельского поселения </w:t>
      </w:r>
      <w:r w:rsidR="00B17EF8" w:rsidRPr="00BC71BB">
        <w:rPr>
          <w:rFonts w:ascii="Times New Roman" w:hAnsi="Times New Roman"/>
          <w:sz w:val="28"/>
          <w:szCs w:val="28"/>
        </w:rPr>
        <w:t xml:space="preserve"> по целевым статьям (</w:t>
      </w:r>
      <w:r w:rsidR="00031562" w:rsidRPr="00BC71BB">
        <w:rPr>
          <w:rFonts w:ascii="Times New Roman" w:hAnsi="Times New Roman"/>
          <w:sz w:val="28"/>
          <w:szCs w:val="28"/>
        </w:rPr>
        <w:t>муниципальным</w:t>
      </w:r>
      <w:r w:rsidR="00B17EF8" w:rsidRPr="00BC71BB">
        <w:rPr>
          <w:rFonts w:ascii="Times New Roman" w:hAnsi="Times New Roman"/>
          <w:sz w:val="28"/>
          <w:szCs w:val="28"/>
        </w:rPr>
        <w:t xml:space="preserve"> программам и непрограммным направлениям деятельности) и группам видов расходов классификации расходов бюджетов Российской Федерации на 201</w:t>
      </w:r>
      <w:r w:rsidR="00594CCA" w:rsidRPr="00BC71BB">
        <w:rPr>
          <w:rFonts w:ascii="Times New Roman" w:hAnsi="Times New Roman"/>
          <w:sz w:val="28"/>
          <w:szCs w:val="28"/>
        </w:rPr>
        <w:t>9</w:t>
      </w:r>
      <w:r w:rsidR="00B17EF8" w:rsidRPr="00BC71BB">
        <w:rPr>
          <w:rFonts w:ascii="Times New Roman" w:hAnsi="Times New Roman"/>
          <w:sz w:val="28"/>
          <w:szCs w:val="28"/>
        </w:rPr>
        <w:t xml:space="preserve"> год» программная часть бюджета</w:t>
      </w:r>
      <w:r w:rsidR="001A7955" w:rsidRPr="00BC71BB">
        <w:rPr>
          <w:rFonts w:ascii="Times New Roman" w:hAnsi="Times New Roman"/>
          <w:sz w:val="28"/>
          <w:szCs w:val="28"/>
        </w:rPr>
        <w:t xml:space="preserve"> поселения </w:t>
      </w:r>
      <w:r w:rsidR="00B17EF8" w:rsidRPr="00BC71BB">
        <w:rPr>
          <w:rFonts w:ascii="Times New Roman" w:hAnsi="Times New Roman"/>
          <w:sz w:val="28"/>
          <w:szCs w:val="28"/>
        </w:rPr>
        <w:t xml:space="preserve"> на 201</w:t>
      </w:r>
      <w:r w:rsidR="00594CCA" w:rsidRPr="00BC71BB">
        <w:rPr>
          <w:rFonts w:ascii="Times New Roman" w:hAnsi="Times New Roman"/>
          <w:sz w:val="28"/>
          <w:szCs w:val="28"/>
        </w:rPr>
        <w:t>9</w:t>
      </w:r>
      <w:r w:rsidR="00B17EF8" w:rsidRPr="00BC71BB">
        <w:rPr>
          <w:rFonts w:ascii="Times New Roman" w:hAnsi="Times New Roman"/>
          <w:sz w:val="28"/>
          <w:szCs w:val="28"/>
        </w:rPr>
        <w:t xml:space="preserve"> год запланирована в сумме </w:t>
      </w:r>
      <w:r w:rsidR="00031562" w:rsidRPr="00BC71BB">
        <w:rPr>
          <w:rFonts w:ascii="Times New Roman" w:hAnsi="Times New Roman"/>
          <w:sz w:val="28"/>
          <w:szCs w:val="28"/>
        </w:rPr>
        <w:t>9</w:t>
      </w:r>
      <w:r w:rsidR="00BC71BB" w:rsidRPr="00BC71BB">
        <w:rPr>
          <w:rFonts w:ascii="Times New Roman" w:hAnsi="Times New Roman"/>
          <w:sz w:val="28"/>
          <w:szCs w:val="28"/>
        </w:rPr>
        <w:t> 418,7</w:t>
      </w:r>
      <w:r w:rsidR="005114B7" w:rsidRPr="00BC71BB">
        <w:rPr>
          <w:rFonts w:ascii="Times New Roman" w:hAnsi="Times New Roman"/>
          <w:sz w:val="28"/>
          <w:szCs w:val="28"/>
        </w:rPr>
        <w:t xml:space="preserve"> тыс.</w:t>
      </w:r>
      <w:r w:rsidR="00031562" w:rsidRPr="00BC71BB">
        <w:rPr>
          <w:rFonts w:ascii="Times New Roman" w:hAnsi="Times New Roman"/>
          <w:sz w:val="28"/>
          <w:szCs w:val="28"/>
        </w:rPr>
        <w:t xml:space="preserve"> рублей</w:t>
      </w:r>
      <w:r w:rsidR="00B17EF8" w:rsidRPr="00BC71BB">
        <w:rPr>
          <w:rFonts w:ascii="Times New Roman" w:hAnsi="Times New Roman"/>
          <w:sz w:val="28"/>
          <w:szCs w:val="28"/>
        </w:rPr>
        <w:t xml:space="preserve">, что составляет </w:t>
      </w:r>
      <w:r w:rsidR="00BC71BB" w:rsidRPr="00BC71BB">
        <w:rPr>
          <w:rFonts w:ascii="Times New Roman" w:hAnsi="Times New Roman"/>
          <w:sz w:val="28"/>
          <w:szCs w:val="28"/>
        </w:rPr>
        <w:t>68,0</w:t>
      </w:r>
      <w:r w:rsidR="00B17EF8" w:rsidRPr="00BC71BB">
        <w:rPr>
          <w:rFonts w:ascii="Times New Roman" w:hAnsi="Times New Roman"/>
          <w:sz w:val="28"/>
          <w:szCs w:val="28"/>
        </w:rPr>
        <w:t xml:space="preserve"> % от всех расходов бюджета</w:t>
      </w:r>
      <w:r w:rsidR="0007249F" w:rsidRPr="00BC71BB">
        <w:rPr>
          <w:rFonts w:ascii="Times New Roman" w:hAnsi="Times New Roman"/>
          <w:sz w:val="28"/>
          <w:szCs w:val="28"/>
        </w:rPr>
        <w:t xml:space="preserve"> </w:t>
      </w:r>
      <w:r w:rsidR="001A7955" w:rsidRPr="00BC71BB">
        <w:rPr>
          <w:rFonts w:ascii="Times New Roman" w:hAnsi="Times New Roman"/>
          <w:sz w:val="28"/>
          <w:szCs w:val="28"/>
        </w:rPr>
        <w:t>поселения</w:t>
      </w:r>
      <w:r w:rsidR="00AC074F" w:rsidRPr="00BC71BB">
        <w:rPr>
          <w:rFonts w:ascii="Times New Roman" w:hAnsi="Times New Roman"/>
          <w:sz w:val="28"/>
          <w:szCs w:val="28"/>
        </w:rPr>
        <w:t>.</w:t>
      </w:r>
      <w:r w:rsidR="00B17EF8" w:rsidRPr="00BC71BB">
        <w:rPr>
          <w:rFonts w:ascii="Times New Roman" w:hAnsi="Times New Roman"/>
          <w:color w:val="7030A0"/>
          <w:sz w:val="28"/>
          <w:szCs w:val="28"/>
        </w:rPr>
        <w:t xml:space="preserve"> </w:t>
      </w:r>
    </w:p>
    <w:p w:rsidR="00505A8F" w:rsidRPr="00D2345D" w:rsidRDefault="00505A8F" w:rsidP="002F434A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  <w:u w:val="single"/>
        </w:rPr>
      </w:pPr>
    </w:p>
    <w:p w:rsidR="002B1514" w:rsidRPr="005435B2" w:rsidRDefault="00612CA4" w:rsidP="002B1514">
      <w:pPr>
        <w:pStyle w:val="rvps698610"/>
        <w:widowControl w:val="0"/>
        <w:tabs>
          <w:tab w:val="left" w:pos="9355"/>
        </w:tabs>
        <w:spacing w:after="0"/>
        <w:ind w:right="0"/>
        <w:contextualSpacing/>
        <w:jc w:val="both"/>
        <w:rPr>
          <w:sz w:val="28"/>
          <w:szCs w:val="28"/>
        </w:rPr>
      </w:pPr>
      <w:r w:rsidRPr="005435B2">
        <w:rPr>
          <w:b/>
          <w:i/>
          <w:sz w:val="28"/>
          <w:szCs w:val="28"/>
          <w:u w:val="single"/>
        </w:rPr>
        <w:t>6.</w:t>
      </w:r>
      <w:r w:rsidR="006245CE">
        <w:rPr>
          <w:b/>
          <w:i/>
          <w:sz w:val="28"/>
          <w:szCs w:val="28"/>
          <w:u w:val="single"/>
        </w:rPr>
        <w:t>3</w:t>
      </w:r>
      <w:r w:rsidRPr="005435B2">
        <w:rPr>
          <w:b/>
          <w:i/>
          <w:sz w:val="28"/>
          <w:szCs w:val="28"/>
          <w:u w:val="single"/>
        </w:rPr>
        <w:t>.</w:t>
      </w:r>
      <w:r w:rsidRPr="005435B2">
        <w:rPr>
          <w:i/>
          <w:sz w:val="28"/>
          <w:szCs w:val="28"/>
          <w:u w:val="single"/>
        </w:rPr>
        <w:t xml:space="preserve"> </w:t>
      </w:r>
      <w:r w:rsidRPr="005435B2">
        <w:rPr>
          <w:b/>
          <w:bCs/>
          <w:i/>
          <w:sz w:val="28"/>
          <w:szCs w:val="28"/>
          <w:u w:val="single"/>
        </w:rPr>
        <w:t>Анализ ведомственной структуры расходов</w:t>
      </w:r>
      <w:r w:rsidRPr="005435B2">
        <w:rPr>
          <w:sz w:val="28"/>
          <w:szCs w:val="28"/>
        </w:rPr>
        <w:t>, показывает, что в 201</w:t>
      </w:r>
      <w:r w:rsidR="005435B2" w:rsidRPr="005435B2">
        <w:rPr>
          <w:sz w:val="28"/>
          <w:szCs w:val="28"/>
        </w:rPr>
        <w:t>9</w:t>
      </w:r>
      <w:r w:rsidRPr="005435B2">
        <w:rPr>
          <w:sz w:val="28"/>
          <w:szCs w:val="28"/>
        </w:rPr>
        <w:t xml:space="preserve"> году расходы бюджета поселения будет осуществлять 1 главный распорядитель бюджетных средств – Администрация </w:t>
      </w:r>
      <w:r w:rsidR="005E0BBB" w:rsidRPr="005435B2">
        <w:rPr>
          <w:sz w:val="28"/>
          <w:szCs w:val="28"/>
        </w:rPr>
        <w:t>Мит</w:t>
      </w:r>
      <w:r w:rsidRPr="005435B2">
        <w:rPr>
          <w:sz w:val="28"/>
          <w:szCs w:val="28"/>
        </w:rPr>
        <w:t>инского сельского поселения.</w:t>
      </w:r>
    </w:p>
    <w:p w:rsidR="00612CA4" w:rsidRPr="00D2345D" w:rsidRDefault="00612CA4" w:rsidP="002B1514">
      <w:pPr>
        <w:pStyle w:val="rvps698610"/>
        <w:widowControl w:val="0"/>
        <w:tabs>
          <w:tab w:val="left" w:pos="9355"/>
        </w:tabs>
        <w:spacing w:after="0"/>
        <w:ind w:right="0"/>
        <w:contextualSpacing/>
        <w:jc w:val="both"/>
        <w:rPr>
          <w:sz w:val="28"/>
          <w:szCs w:val="28"/>
          <w:highlight w:val="yellow"/>
        </w:rPr>
      </w:pPr>
      <w:r w:rsidRPr="00D2345D">
        <w:rPr>
          <w:sz w:val="28"/>
          <w:szCs w:val="28"/>
          <w:highlight w:val="yellow"/>
        </w:rPr>
        <w:t xml:space="preserve"> </w:t>
      </w:r>
    </w:p>
    <w:p w:rsidR="00961C23" w:rsidRPr="00E53381" w:rsidRDefault="00D70E56" w:rsidP="002B151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381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6.</w:t>
      </w:r>
      <w:r w:rsidR="006245CE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4</w:t>
      </w:r>
      <w:r w:rsidRPr="00E53381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.</w:t>
      </w:r>
      <w:r w:rsidRPr="00E53381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 </w:t>
      </w:r>
      <w:r w:rsidRPr="00E53381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Расходы на содержание органов местного самоуправления</w:t>
      </w:r>
      <w:r w:rsidRPr="00E53381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2B1514" w:rsidRPr="00E53381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</w:t>
      </w:r>
      <w:r w:rsidR="005435B2" w:rsidRPr="00E53381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2B1514" w:rsidRPr="00E5338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Pr="00E53381">
        <w:rPr>
          <w:rFonts w:ascii="Times New Roman" w:eastAsia="Times New Roman" w:hAnsi="Times New Roman"/>
          <w:sz w:val="28"/>
          <w:szCs w:val="28"/>
          <w:lang w:eastAsia="ru-RU"/>
        </w:rPr>
        <w:t xml:space="preserve"> заплани</w:t>
      </w:r>
      <w:r w:rsidR="00A01566" w:rsidRPr="00E53381">
        <w:rPr>
          <w:rFonts w:ascii="Times New Roman" w:eastAsia="Times New Roman" w:hAnsi="Times New Roman"/>
          <w:sz w:val="28"/>
          <w:szCs w:val="28"/>
          <w:lang w:eastAsia="ru-RU"/>
        </w:rPr>
        <w:t xml:space="preserve">рованы в сумме </w:t>
      </w:r>
      <w:r w:rsidR="00B05FDB" w:rsidRPr="00E5338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01C9B" w:rsidRPr="00E53381">
        <w:rPr>
          <w:rFonts w:ascii="Times New Roman" w:eastAsia="Times New Roman" w:hAnsi="Times New Roman"/>
          <w:sz w:val="28"/>
          <w:szCs w:val="28"/>
          <w:lang w:eastAsia="ru-RU"/>
        </w:rPr>
        <w:t> 901,1</w:t>
      </w:r>
      <w:r w:rsidR="00A01566" w:rsidRPr="00E5338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</w:t>
      </w:r>
      <w:r w:rsidRPr="00E53381">
        <w:rPr>
          <w:rFonts w:ascii="Times New Roman" w:eastAsia="Times New Roman" w:hAnsi="Times New Roman"/>
          <w:sz w:val="28"/>
          <w:szCs w:val="28"/>
          <w:lang w:eastAsia="ru-RU"/>
        </w:rPr>
        <w:t>(сумма по разделу, подр</w:t>
      </w:r>
      <w:r w:rsidR="00A01566" w:rsidRPr="00E53381">
        <w:rPr>
          <w:rFonts w:ascii="Times New Roman" w:eastAsia="Times New Roman" w:hAnsi="Times New Roman"/>
          <w:sz w:val="28"/>
          <w:szCs w:val="28"/>
          <w:lang w:eastAsia="ru-RU"/>
        </w:rPr>
        <w:t xml:space="preserve">азделу 0102, 0103, 0104, 0106). </w:t>
      </w:r>
    </w:p>
    <w:p w:rsidR="007E03FC" w:rsidRPr="00E53381" w:rsidRDefault="005435B2" w:rsidP="002B1514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E5338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61C23" w:rsidRPr="00E53381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Контрольно-счетная комиссия отмечает, что в</w:t>
      </w:r>
      <w:r w:rsidR="00A01566" w:rsidRPr="00E53381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постановлении Правительства Ярославской области от 24.09.</w:t>
      </w:r>
      <w:r w:rsidR="00801C9B" w:rsidRPr="00E53381">
        <w:rPr>
          <w:rFonts w:ascii="Times New Roman" w:eastAsia="Times New Roman" w:hAnsi="Times New Roman"/>
          <w:sz w:val="28"/>
          <w:szCs w:val="28"/>
          <w:lang w:eastAsia="ru-RU"/>
        </w:rPr>
        <w:t>2008</w:t>
      </w:r>
      <w:r w:rsidR="00A01566" w:rsidRPr="00E53381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Pr="00E533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1566" w:rsidRPr="00E53381">
        <w:rPr>
          <w:rFonts w:ascii="Times New Roman" w:eastAsia="Times New Roman" w:hAnsi="Times New Roman"/>
          <w:sz w:val="28"/>
          <w:szCs w:val="28"/>
          <w:lang w:eastAsia="ru-RU"/>
        </w:rPr>
        <w:t xml:space="preserve">512-п (в </w:t>
      </w:r>
      <w:r w:rsidR="005B3882" w:rsidRPr="00E53381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действующей </w:t>
      </w:r>
      <w:r w:rsidR="00A01566" w:rsidRPr="00E53381">
        <w:rPr>
          <w:rFonts w:ascii="Times New Roman" w:eastAsia="Times New Roman" w:hAnsi="Times New Roman"/>
          <w:sz w:val="28"/>
          <w:szCs w:val="28"/>
          <w:lang w:eastAsia="ru-RU"/>
        </w:rPr>
        <w:t>редакции)</w:t>
      </w:r>
      <w:r w:rsidR="0082011E" w:rsidRPr="00E53381">
        <w:rPr>
          <w:rFonts w:ascii="Times New Roman" w:eastAsiaTheme="minorHAnsi" w:hAnsi="Times New Roman"/>
          <w:sz w:val="28"/>
          <w:szCs w:val="28"/>
        </w:rPr>
        <w:t xml:space="preserve"> </w:t>
      </w:r>
      <w:r w:rsidR="00961C23" w:rsidRPr="00E53381">
        <w:rPr>
          <w:rFonts w:ascii="Times New Roman" w:eastAsiaTheme="minorHAnsi" w:hAnsi="Times New Roman"/>
          <w:sz w:val="28"/>
          <w:szCs w:val="28"/>
        </w:rPr>
        <w:t xml:space="preserve">нормативы расходов на содержание органов местного самоуправления городских и сельских поселений Ярославской области для </w:t>
      </w:r>
      <w:r w:rsidR="004A62C7" w:rsidRPr="00E53381">
        <w:rPr>
          <w:rFonts w:ascii="Times New Roman" w:eastAsiaTheme="minorHAnsi" w:hAnsi="Times New Roman"/>
          <w:sz w:val="28"/>
          <w:szCs w:val="28"/>
        </w:rPr>
        <w:t>Мит</w:t>
      </w:r>
      <w:r w:rsidR="00961C23" w:rsidRPr="00E53381">
        <w:rPr>
          <w:rFonts w:ascii="Times New Roman" w:eastAsiaTheme="minorHAnsi" w:hAnsi="Times New Roman"/>
          <w:sz w:val="28"/>
          <w:szCs w:val="28"/>
        </w:rPr>
        <w:t>инского сельского поселения установлены в размере 3 </w:t>
      </w:r>
      <w:r w:rsidR="00E53381" w:rsidRPr="00E53381">
        <w:rPr>
          <w:rFonts w:ascii="Times New Roman" w:eastAsiaTheme="minorHAnsi" w:hAnsi="Times New Roman"/>
          <w:sz w:val="28"/>
          <w:szCs w:val="28"/>
        </w:rPr>
        <w:t>904</w:t>
      </w:r>
      <w:r w:rsidR="00961C23" w:rsidRPr="00E53381">
        <w:rPr>
          <w:rFonts w:ascii="Times New Roman" w:eastAsiaTheme="minorHAnsi" w:hAnsi="Times New Roman"/>
          <w:sz w:val="28"/>
          <w:szCs w:val="28"/>
        </w:rPr>
        <w:t>,0 тыс. рублей.</w:t>
      </w:r>
    </w:p>
    <w:p w:rsidR="00961C23" w:rsidRPr="00D2345D" w:rsidRDefault="00961C23" w:rsidP="002B151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1B7016" w:rsidRPr="00B602D7" w:rsidRDefault="00B66B3C" w:rsidP="003D558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B602D7">
        <w:rPr>
          <w:rFonts w:ascii="Times New Roman" w:hAnsi="Times New Roman"/>
          <w:b/>
          <w:i/>
          <w:sz w:val="28"/>
          <w:szCs w:val="28"/>
          <w:u w:val="single"/>
        </w:rPr>
        <w:t>6.</w:t>
      </w:r>
      <w:r w:rsidR="006245CE">
        <w:rPr>
          <w:rFonts w:ascii="Times New Roman" w:hAnsi="Times New Roman"/>
          <w:b/>
          <w:i/>
          <w:sz w:val="28"/>
          <w:szCs w:val="28"/>
          <w:u w:val="single"/>
        </w:rPr>
        <w:t>5</w:t>
      </w:r>
      <w:r w:rsidRPr="00B602D7">
        <w:rPr>
          <w:rFonts w:ascii="Times New Roman" w:hAnsi="Times New Roman"/>
          <w:b/>
          <w:i/>
          <w:sz w:val="28"/>
          <w:szCs w:val="28"/>
          <w:u w:val="single"/>
        </w:rPr>
        <w:t>. Резервные фонды</w:t>
      </w:r>
    </w:p>
    <w:p w:rsidR="003D558F" w:rsidRPr="00B602D7" w:rsidRDefault="005435B2" w:rsidP="005435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02D7">
        <w:rPr>
          <w:rFonts w:ascii="Times New Roman" w:hAnsi="Times New Roman"/>
          <w:sz w:val="28"/>
          <w:szCs w:val="28"/>
        </w:rPr>
        <w:t xml:space="preserve">    </w:t>
      </w:r>
      <w:r w:rsidR="001B7016" w:rsidRPr="00B602D7">
        <w:rPr>
          <w:rFonts w:ascii="Times New Roman" w:hAnsi="Times New Roman"/>
          <w:sz w:val="28"/>
          <w:szCs w:val="28"/>
        </w:rPr>
        <w:t>В соответствии со ст.81 БК РФ проектом бюджета установлен резервны</w:t>
      </w:r>
      <w:r w:rsidR="00617C3D" w:rsidRPr="00B602D7">
        <w:rPr>
          <w:rFonts w:ascii="Times New Roman" w:hAnsi="Times New Roman"/>
          <w:sz w:val="28"/>
          <w:szCs w:val="28"/>
        </w:rPr>
        <w:t>й фонд Администрации поселения</w:t>
      </w:r>
      <w:r w:rsidR="003D558F" w:rsidRPr="00B602D7">
        <w:rPr>
          <w:rFonts w:ascii="Times New Roman" w:hAnsi="Times New Roman"/>
          <w:sz w:val="28"/>
          <w:szCs w:val="28"/>
        </w:rPr>
        <w:t>:</w:t>
      </w:r>
    </w:p>
    <w:p w:rsidR="003D558F" w:rsidRPr="00B602D7" w:rsidRDefault="001B7016" w:rsidP="00380F5D">
      <w:pPr>
        <w:pStyle w:val="a5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/>
          <w:b/>
          <w:sz w:val="28"/>
          <w:szCs w:val="28"/>
        </w:rPr>
      </w:pPr>
      <w:r w:rsidRPr="00B602D7">
        <w:rPr>
          <w:rFonts w:ascii="Times New Roman" w:hAnsi="Times New Roman"/>
          <w:sz w:val="28"/>
          <w:szCs w:val="28"/>
        </w:rPr>
        <w:t>на 201</w:t>
      </w:r>
      <w:r w:rsidR="00B602D7" w:rsidRPr="00B602D7">
        <w:rPr>
          <w:rFonts w:ascii="Times New Roman" w:hAnsi="Times New Roman"/>
          <w:sz w:val="28"/>
          <w:szCs w:val="28"/>
        </w:rPr>
        <w:t>9</w:t>
      </w:r>
      <w:r w:rsidRPr="00B602D7">
        <w:rPr>
          <w:rFonts w:ascii="Times New Roman" w:hAnsi="Times New Roman"/>
          <w:sz w:val="28"/>
          <w:szCs w:val="28"/>
        </w:rPr>
        <w:t xml:space="preserve"> г</w:t>
      </w:r>
      <w:r w:rsidR="003D558F" w:rsidRPr="00B602D7">
        <w:rPr>
          <w:rFonts w:ascii="Times New Roman" w:hAnsi="Times New Roman"/>
          <w:sz w:val="28"/>
          <w:szCs w:val="28"/>
        </w:rPr>
        <w:t xml:space="preserve">од в размере  </w:t>
      </w:r>
      <w:r w:rsidR="005C02E0" w:rsidRPr="00B602D7">
        <w:rPr>
          <w:rFonts w:ascii="Times New Roman" w:hAnsi="Times New Roman"/>
          <w:sz w:val="28"/>
          <w:szCs w:val="28"/>
        </w:rPr>
        <w:t>2</w:t>
      </w:r>
      <w:r w:rsidR="003D558F" w:rsidRPr="00B602D7">
        <w:rPr>
          <w:rFonts w:ascii="Times New Roman" w:hAnsi="Times New Roman"/>
          <w:sz w:val="28"/>
          <w:szCs w:val="28"/>
        </w:rPr>
        <w:t>0,0 тыс. рублей;</w:t>
      </w:r>
    </w:p>
    <w:p w:rsidR="00961C23" w:rsidRPr="00B602D7" w:rsidRDefault="00B602D7" w:rsidP="00380F5D">
      <w:pPr>
        <w:pStyle w:val="a5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/>
          <w:b/>
          <w:sz w:val="28"/>
          <w:szCs w:val="28"/>
        </w:rPr>
      </w:pPr>
      <w:r w:rsidRPr="00B602D7">
        <w:rPr>
          <w:rFonts w:ascii="Times New Roman" w:hAnsi="Times New Roman"/>
          <w:sz w:val="28"/>
          <w:szCs w:val="28"/>
        </w:rPr>
        <w:lastRenderedPageBreak/>
        <w:t>на 2020</w:t>
      </w:r>
      <w:r w:rsidR="001B7016" w:rsidRPr="00B602D7">
        <w:rPr>
          <w:rFonts w:ascii="Times New Roman" w:hAnsi="Times New Roman"/>
          <w:sz w:val="28"/>
          <w:szCs w:val="28"/>
        </w:rPr>
        <w:t xml:space="preserve"> год установлен в размере </w:t>
      </w:r>
      <w:r w:rsidR="005C02E0" w:rsidRPr="00B602D7">
        <w:rPr>
          <w:rFonts w:ascii="Times New Roman" w:hAnsi="Times New Roman"/>
          <w:sz w:val="28"/>
          <w:szCs w:val="28"/>
        </w:rPr>
        <w:t>2</w:t>
      </w:r>
      <w:r w:rsidR="00961C23" w:rsidRPr="00B602D7">
        <w:rPr>
          <w:rFonts w:ascii="Times New Roman" w:hAnsi="Times New Roman"/>
          <w:sz w:val="28"/>
          <w:szCs w:val="28"/>
        </w:rPr>
        <w:t>0,0 тыс. рублей;</w:t>
      </w:r>
    </w:p>
    <w:p w:rsidR="00617C3D" w:rsidRPr="00B602D7" w:rsidRDefault="00961C23" w:rsidP="00380F5D">
      <w:pPr>
        <w:pStyle w:val="a5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/>
          <w:b/>
          <w:sz w:val="28"/>
          <w:szCs w:val="28"/>
        </w:rPr>
      </w:pPr>
      <w:r w:rsidRPr="00B602D7">
        <w:rPr>
          <w:rFonts w:ascii="Times New Roman" w:hAnsi="Times New Roman"/>
          <w:sz w:val="28"/>
          <w:szCs w:val="28"/>
        </w:rPr>
        <w:t xml:space="preserve">на </w:t>
      </w:r>
      <w:r w:rsidR="00B602D7" w:rsidRPr="00B602D7">
        <w:rPr>
          <w:rFonts w:ascii="Times New Roman" w:hAnsi="Times New Roman"/>
          <w:sz w:val="28"/>
          <w:szCs w:val="28"/>
        </w:rPr>
        <w:t>2021</w:t>
      </w:r>
      <w:r w:rsidR="001B7016" w:rsidRPr="00B602D7">
        <w:rPr>
          <w:rFonts w:ascii="Times New Roman" w:hAnsi="Times New Roman"/>
          <w:sz w:val="28"/>
          <w:szCs w:val="28"/>
        </w:rPr>
        <w:t xml:space="preserve"> год </w:t>
      </w:r>
      <w:r w:rsidR="00617C3D" w:rsidRPr="00B602D7">
        <w:rPr>
          <w:rFonts w:ascii="Times New Roman" w:hAnsi="Times New Roman"/>
          <w:sz w:val="28"/>
          <w:szCs w:val="28"/>
        </w:rPr>
        <w:t>установлен в размере</w:t>
      </w:r>
      <w:r w:rsidR="001B7016" w:rsidRPr="00B602D7">
        <w:rPr>
          <w:rFonts w:ascii="Times New Roman" w:hAnsi="Times New Roman"/>
          <w:sz w:val="28"/>
          <w:szCs w:val="28"/>
        </w:rPr>
        <w:t xml:space="preserve"> </w:t>
      </w:r>
      <w:r w:rsidR="005C02E0" w:rsidRPr="00B602D7">
        <w:rPr>
          <w:rFonts w:ascii="Times New Roman" w:hAnsi="Times New Roman"/>
          <w:sz w:val="28"/>
          <w:szCs w:val="28"/>
        </w:rPr>
        <w:t>2</w:t>
      </w:r>
      <w:r w:rsidR="001B7016" w:rsidRPr="00B602D7">
        <w:rPr>
          <w:rFonts w:ascii="Times New Roman" w:hAnsi="Times New Roman"/>
          <w:sz w:val="28"/>
          <w:szCs w:val="28"/>
        </w:rPr>
        <w:t xml:space="preserve">0,0 тыс. рублей, </w:t>
      </w:r>
    </w:p>
    <w:p w:rsidR="001B7016" w:rsidRPr="00B602D7" w:rsidRDefault="001B7016" w:rsidP="00617C3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602D7">
        <w:rPr>
          <w:rFonts w:ascii="Times New Roman" w:hAnsi="Times New Roman"/>
          <w:sz w:val="28"/>
          <w:szCs w:val="28"/>
        </w:rPr>
        <w:t>что в соответствии с требованиями ч. 3 указанной статьи не превышает 3% общего объема расходов. В соответствии с п.4 ст.81 БК РФ средства резервного фонда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617C3D" w:rsidRPr="00D2345D" w:rsidRDefault="00617C3D" w:rsidP="00617C3D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324189" w:rsidRPr="005F56A6" w:rsidRDefault="00E722AE" w:rsidP="005435B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</w:pPr>
      <w:r w:rsidRPr="005F56A6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7</w:t>
      </w:r>
      <w:r w:rsidR="00A11F8B" w:rsidRPr="005F56A6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 xml:space="preserve">. </w:t>
      </w:r>
      <w:r w:rsidR="005F56A6" w:rsidRPr="005F56A6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П</w:t>
      </w:r>
      <w:r w:rsidR="00A11F8B" w:rsidRPr="005F56A6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роверк</w:t>
      </w:r>
      <w:r w:rsidR="005F56A6" w:rsidRPr="005F56A6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а</w:t>
      </w:r>
      <w:r w:rsidR="00A11F8B" w:rsidRPr="005F56A6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 xml:space="preserve"> и анализ соблюдения порядка применения бюджетной классификации Российской Федерации</w:t>
      </w:r>
      <w:r w:rsidRPr="005F56A6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.</w:t>
      </w:r>
      <w:r w:rsidR="00DA79D6" w:rsidRPr="005F56A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636B0" w:rsidRPr="005F56A6">
        <w:rPr>
          <w:rFonts w:ascii="Times New Roman" w:eastAsia="Times New Roman" w:hAnsi="Times New Roman"/>
          <w:sz w:val="28"/>
          <w:szCs w:val="28"/>
          <w:lang w:eastAsia="ar-SA"/>
        </w:rPr>
        <w:tab/>
      </w:r>
    </w:p>
    <w:p w:rsidR="002D0B6D" w:rsidRPr="00D241C4" w:rsidRDefault="005F56A6" w:rsidP="002D0B6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="002D0B6D" w:rsidRPr="006245CE">
        <w:rPr>
          <w:rFonts w:ascii="Times New Roman" w:hAnsi="Times New Roman"/>
          <w:sz w:val="28"/>
          <w:szCs w:val="28"/>
        </w:rPr>
        <w:t xml:space="preserve">При составлении и исполнении бюджетов бюджетной системы Российской Федерации, начиная с бюджетов бюджетной системы Российской Федерации на 2019 год (на 2019 год и на плановый период 2020 и 2021 годов) действует </w:t>
      </w:r>
      <w:r w:rsidR="006245CE" w:rsidRPr="006245CE">
        <w:rPr>
          <w:rFonts w:ascii="Times New Roman" w:hAnsi="Times New Roman"/>
          <w:sz w:val="28"/>
          <w:szCs w:val="28"/>
        </w:rPr>
        <w:t>«</w:t>
      </w:r>
      <w:r w:rsidR="002D0B6D" w:rsidRPr="006245CE">
        <w:rPr>
          <w:rFonts w:ascii="Times New Roman" w:hAnsi="Times New Roman"/>
          <w:sz w:val="28"/>
          <w:szCs w:val="28"/>
        </w:rPr>
        <w:t>Порядок формирования и применения кодов бюджетной классификации Российской Федерации, их структуре и принципах назначения</w:t>
      </w:r>
      <w:r w:rsidR="006245CE" w:rsidRPr="006245CE">
        <w:rPr>
          <w:rFonts w:ascii="Times New Roman" w:hAnsi="Times New Roman"/>
          <w:sz w:val="28"/>
          <w:szCs w:val="28"/>
        </w:rPr>
        <w:t>»</w:t>
      </w:r>
      <w:r w:rsidR="002D0B6D" w:rsidRPr="006245CE">
        <w:rPr>
          <w:rFonts w:ascii="Times New Roman" w:hAnsi="Times New Roman"/>
          <w:sz w:val="28"/>
          <w:szCs w:val="28"/>
        </w:rPr>
        <w:t xml:space="preserve">, утвержденный Приказом Министерства Финансов Российской Федерации от 08.06.2018 № 132н (далее – Порядок </w:t>
      </w:r>
      <w:r w:rsidR="00C32C73">
        <w:rPr>
          <w:rFonts w:ascii="Times New Roman" w:hAnsi="Times New Roman"/>
          <w:sz w:val="28"/>
          <w:szCs w:val="28"/>
        </w:rPr>
        <w:t xml:space="preserve">№ </w:t>
      </w:r>
      <w:r w:rsidR="002D0B6D" w:rsidRPr="006245CE">
        <w:rPr>
          <w:rFonts w:ascii="Times New Roman" w:hAnsi="Times New Roman"/>
          <w:sz w:val="28"/>
          <w:szCs w:val="28"/>
        </w:rPr>
        <w:t>132н).</w:t>
      </w:r>
    </w:p>
    <w:p w:rsidR="002D0B6D" w:rsidRPr="00C32C73" w:rsidRDefault="00C32C73" w:rsidP="005F56A6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highlight w:val="green"/>
          <w:lang w:eastAsia="ar-SA"/>
        </w:rPr>
      </w:pPr>
      <w:r w:rsidRPr="00C32C73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      </w:t>
      </w:r>
      <w:r w:rsidR="000C3E10" w:rsidRPr="000C3E10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В проекте бюджета на 2019 год и </w:t>
      </w:r>
      <w:r w:rsidR="007A7EF4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на </w:t>
      </w:r>
      <w:r w:rsidR="000C3E10" w:rsidRPr="000C3E10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плановый период 2020-2021 годов Приложения 1,2,3 к проекту бюджета сформированы с нарушением Порядка № 132н.</w:t>
      </w:r>
    </w:p>
    <w:p w:rsidR="00993382" w:rsidRDefault="00993382" w:rsidP="0003169D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highlight w:val="yellow"/>
          <w:u w:val="single"/>
          <w:lang w:eastAsia="ar-SA"/>
        </w:rPr>
      </w:pPr>
    </w:p>
    <w:p w:rsidR="00A176B0" w:rsidRPr="0075017F" w:rsidRDefault="00A176B0" w:rsidP="0003169D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</w:pPr>
      <w:r w:rsidRPr="0075017F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Выводы</w:t>
      </w:r>
      <w:r w:rsidR="00014826" w:rsidRPr="0075017F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:</w:t>
      </w:r>
      <w:r w:rsidRPr="0075017F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 xml:space="preserve"> </w:t>
      </w:r>
    </w:p>
    <w:p w:rsidR="00986EE6" w:rsidRPr="0075017F" w:rsidRDefault="00986EE6" w:rsidP="00B66B3C">
      <w:pPr>
        <w:pStyle w:val="a5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5017F">
        <w:rPr>
          <w:rFonts w:ascii="Times New Roman" w:hAnsi="Times New Roman"/>
          <w:sz w:val="28"/>
          <w:szCs w:val="28"/>
        </w:rPr>
        <w:t>Перечень документов и материалов, представленных одновременно с проектом бюджета, по своему составу и содержанию соответствуют требованиям ст</w:t>
      </w:r>
      <w:r w:rsidR="00993382" w:rsidRPr="0075017F">
        <w:rPr>
          <w:rFonts w:ascii="Times New Roman" w:hAnsi="Times New Roman"/>
          <w:sz w:val="28"/>
          <w:szCs w:val="28"/>
        </w:rPr>
        <w:t>.</w:t>
      </w:r>
      <w:r w:rsidRPr="0075017F">
        <w:rPr>
          <w:rFonts w:ascii="Times New Roman" w:hAnsi="Times New Roman"/>
          <w:sz w:val="28"/>
          <w:szCs w:val="28"/>
        </w:rPr>
        <w:t xml:space="preserve"> 184.2 </w:t>
      </w:r>
      <w:r w:rsidR="00993382" w:rsidRPr="0075017F">
        <w:rPr>
          <w:rFonts w:ascii="Times New Roman" w:hAnsi="Times New Roman"/>
          <w:sz w:val="28"/>
          <w:szCs w:val="28"/>
        </w:rPr>
        <w:t>БК РФ, п.</w:t>
      </w:r>
      <w:r w:rsidRPr="0075017F">
        <w:rPr>
          <w:rFonts w:ascii="Times New Roman" w:hAnsi="Times New Roman"/>
          <w:sz w:val="28"/>
          <w:szCs w:val="28"/>
        </w:rPr>
        <w:t xml:space="preserve"> 5 ст</w:t>
      </w:r>
      <w:r w:rsidR="00993382" w:rsidRPr="0075017F">
        <w:rPr>
          <w:rFonts w:ascii="Times New Roman" w:hAnsi="Times New Roman"/>
          <w:sz w:val="28"/>
          <w:szCs w:val="28"/>
        </w:rPr>
        <w:t>.</w:t>
      </w:r>
      <w:r w:rsidRPr="0075017F">
        <w:rPr>
          <w:rFonts w:ascii="Times New Roman" w:hAnsi="Times New Roman"/>
          <w:sz w:val="28"/>
          <w:szCs w:val="28"/>
        </w:rPr>
        <w:t xml:space="preserve"> </w:t>
      </w:r>
      <w:r w:rsidR="00B4357C" w:rsidRPr="0075017F">
        <w:rPr>
          <w:rFonts w:ascii="Times New Roman" w:hAnsi="Times New Roman"/>
          <w:sz w:val="28"/>
          <w:szCs w:val="28"/>
        </w:rPr>
        <w:t>29</w:t>
      </w:r>
      <w:r w:rsidRPr="0075017F">
        <w:rPr>
          <w:rFonts w:ascii="Times New Roman" w:hAnsi="Times New Roman"/>
          <w:sz w:val="28"/>
          <w:szCs w:val="28"/>
        </w:rPr>
        <w:t xml:space="preserve"> Положения о бюджетном процессе в </w:t>
      </w:r>
      <w:r w:rsidR="00B4357C" w:rsidRPr="0075017F">
        <w:rPr>
          <w:rFonts w:ascii="Times New Roman" w:hAnsi="Times New Roman"/>
          <w:sz w:val="28"/>
          <w:szCs w:val="28"/>
        </w:rPr>
        <w:t>Мит</w:t>
      </w:r>
      <w:r w:rsidRPr="0075017F">
        <w:rPr>
          <w:rFonts w:ascii="Times New Roman" w:hAnsi="Times New Roman"/>
          <w:sz w:val="28"/>
          <w:szCs w:val="28"/>
        </w:rPr>
        <w:t>инском  сельском поселении.</w:t>
      </w:r>
    </w:p>
    <w:p w:rsidR="009F36B1" w:rsidRPr="0075017F" w:rsidRDefault="009F36B1" w:rsidP="009F36B1">
      <w:pPr>
        <w:pStyle w:val="a5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5017F">
        <w:rPr>
          <w:rFonts w:ascii="Times New Roman" w:hAnsi="Times New Roman"/>
          <w:sz w:val="28"/>
          <w:szCs w:val="28"/>
        </w:rPr>
        <w:t>Проверкой соблюдения  требований ст. 36 БК РФ в части размещения проекта бюджета в средствах массовой информации  по состоянию на 30.11.2018 г. нарушений не установлено, проект бюджета с приложениями размещен на сайте администрации Митинского сельского поселения Гаврилов-Ямского муниципального района Ярославской области(</w:t>
      </w:r>
      <w:hyperlink r:id="rId11" w:history="1">
        <w:r w:rsidRPr="0075017F">
          <w:rPr>
            <w:rStyle w:val="ab"/>
            <w:rFonts w:ascii="Times New Roman" w:hAnsi="Times New Roman"/>
            <w:sz w:val="28"/>
            <w:szCs w:val="28"/>
          </w:rPr>
          <w:t>http://admmitino.ru</w:t>
        </w:r>
      </w:hyperlink>
      <w:r w:rsidRPr="0075017F">
        <w:rPr>
          <w:rFonts w:ascii="Times New Roman" w:hAnsi="Times New Roman"/>
          <w:sz w:val="28"/>
          <w:szCs w:val="28"/>
        </w:rPr>
        <w:t>).</w:t>
      </w:r>
    </w:p>
    <w:p w:rsidR="00986EE6" w:rsidRPr="0075017F" w:rsidRDefault="002C05A8" w:rsidP="009F36B1">
      <w:pPr>
        <w:pStyle w:val="a5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5017F">
        <w:rPr>
          <w:rFonts w:ascii="Times New Roman" w:hAnsi="Times New Roman"/>
          <w:sz w:val="28"/>
          <w:szCs w:val="28"/>
        </w:rPr>
        <w:t xml:space="preserve">Прогноз социально-экономического развития </w:t>
      </w:r>
      <w:r w:rsidR="00036C9B" w:rsidRPr="0075017F">
        <w:rPr>
          <w:rFonts w:ascii="Times New Roman" w:hAnsi="Times New Roman"/>
          <w:sz w:val="28"/>
          <w:szCs w:val="28"/>
        </w:rPr>
        <w:t>Мит</w:t>
      </w:r>
      <w:r w:rsidRPr="0075017F">
        <w:rPr>
          <w:rFonts w:ascii="Times New Roman" w:hAnsi="Times New Roman"/>
          <w:sz w:val="28"/>
          <w:szCs w:val="28"/>
        </w:rPr>
        <w:t>инского сельского поселения  на 201</w:t>
      </w:r>
      <w:r w:rsidR="006E330F" w:rsidRPr="0075017F">
        <w:rPr>
          <w:rFonts w:ascii="Times New Roman" w:hAnsi="Times New Roman"/>
          <w:sz w:val="28"/>
          <w:szCs w:val="28"/>
        </w:rPr>
        <w:t>9</w:t>
      </w:r>
      <w:r w:rsidRPr="0075017F">
        <w:rPr>
          <w:rFonts w:ascii="Times New Roman" w:hAnsi="Times New Roman"/>
          <w:sz w:val="28"/>
          <w:szCs w:val="28"/>
        </w:rPr>
        <w:t xml:space="preserve"> год и плановый период  20</w:t>
      </w:r>
      <w:r w:rsidR="006E330F" w:rsidRPr="0075017F">
        <w:rPr>
          <w:rFonts w:ascii="Times New Roman" w:hAnsi="Times New Roman"/>
          <w:sz w:val="28"/>
          <w:szCs w:val="28"/>
        </w:rPr>
        <w:t>20</w:t>
      </w:r>
      <w:r w:rsidRPr="0075017F">
        <w:rPr>
          <w:rFonts w:ascii="Times New Roman" w:hAnsi="Times New Roman"/>
          <w:sz w:val="28"/>
          <w:szCs w:val="28"/>
        </w:rPr>
        <w:t>-202</w:t>
      </w:r>
      <w:r w:rsidR="006E330F" w:rsidRPr="0075017F">
        <w:rPr>
          <w:rFonts w:ascii="Times New Roman" w:hAnsi="Times New Roman"/>
          <w:sz w:val="28"/>
          <w:szCs w:val="28"/>
        </w:rPr>
        <w:t>1</w:t>
      </w:r>
      <w:r w:rsidRPr="0075017F">
        <w:rPr>
          <w:rFonts w:ascii="Times New Roman" w:hAnsi="Times New Roman"/>
          <w:sz w:val="28"/>
          <w:szCs w:val="28"/>
        </w:rPr>
        <w:t xml:space="preserve"> годы </w:t>
      </w:r>
      <w:r w:rsidR="006E330F" w:rsidRPr="0075017F">
        <w:rPr>
          <w:rFonts w:ascii="Times New Roman" w:hAnsi="Times New Roman"/>
          <w:sz w:val="28"/>
          <w:szCs w:val="28"/>
        </w:rPr>
        <w:t>утвержден</w:t>
      </w:r>
      <w:r w:rsidRPr="0075017F">
        <w:rPr>
          <w:rFonts w:ascii="Times New Roman" w:hAnsi="Times New Roman"/>
          <w:sz w:val="28"/>
          <w:szCs w:val="28"/>
        </w:rPr>
        <w:t xml:space="preserve"> </w:t>
      </w:r>
      <w:r w:rsidR="00036C9B" w:rsidRPr="0075017F">
        <w:rPr>
          <w:rFonts w:ascii="Times New Roman" w:hAnsi="Times New Roman"/>
          <w:sz w:val="28"/>
          <w:szCs w:val="28"/>
        </w:rPr>
        <w:t xml:space="preserve">постановлением Администрации  Митинского сельского поселения  от </w:t>
      </w:r>
      <w:r w:rsidR="006E330F" w:rsidRPr="0075017F">
        <w:rPr>
          <w:rFonts w:ascii="Times New Roman" w:hAnsi="Times New Roman"/>
          <w:sz w:val="28"/>
          <w:szCs w:val="28"/>
        </w:rPr>
        <w:t>24.10.2018</w:t>
      </w:r>
      <w:r w:rsidR="00036C9B" w:rsidRPr="0075017F">
        <w:rPr>
          <w:rFonts w:ascii="Times New Roman" w:hAnsi="Times New Roman"/>
          <w:sz w:val="28"/>
          <w:szCs w:val="28"/>
        </w:rPr>
        <w:t xml:space="preserve"> № </w:t>
      </w:r>
      <w:r w:rsidR="006E330F" w:rsidRPr="0075017F">
        <w:rPr>
          <w:rFonts w:ascii="Times New Roman" w:hAnsi="Times New Roman"/>
          <w:sz w:val="28"/>
          <w:szCs w:val="28"/>
        </w:rPr>
        <w:t>137</w:t>
      </w:r>
      <w:r w:rsidRPr="0075017F">
        <w:rPr>
          <w:rFonts w:ascii="Times New Roman" w:hAnsi="Times New Roman"/>
          <w:sz w:val="28"/>
          <w:szCs w:val="28"/>
        </w:rPr>
        <w:t>.</w:t>
      </w:r>
    </w:p>
    <w:p w:rsidR="002C05A8" w:rsidRPr="0075017F" w:rsidRDefault="002C05A8" w:rsidP="00B66B3C">
      <w:pPr>
        <w:pStyle w:val="a5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5017F">
        <w:rPr>
          <w:rFonts w:ascii="Times New Roman" w:hAnsi="Times New Roman"/>
          <w:sz w:val="28"/>
          <w:szCs w:val="28"/>
        </w:rPr>
        <w:t xml:space="preserve">Основные направления </w:t>
      </w:r>
      <w:r w:rsidR="00036C9B" w:rsidRPr="0075017F">
        <w:rPr>
          <w:rFonts w:ascii="Times New Roman" w:hAnsi="Times New Roman"/>
          <w:sz w:val="28"/>
          <w:szCs w:val="28"/>
        </w:rPr>
        <w:t>бюджетной и налоговой политики Мит</w:t>
      </w:r>
      <w:r w:rsidRPr="0075017F">
        <w:rPr>
          <w:rFonts w:ascii="Times New Roman" w:hAnsi="Times New Roman"/>
          <w:sz w:val="28"/>
          <w:szCs w:val="28"/>
        </w:rPr>
        <w:t>инского</w:t>
      </w:r>
      <w:r w:rsidRPr="0075017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на </w:t>
      </w:r>
      <w:r w:rsidRPr="0075017F">
        <w:rPr>
          <w:rFonts w:ascii="Times New Roman" w:hAnsi="Times New Roman"/>
          <w:sz w:val="28"/>
          <w:szCs w:val="28"/>
        </w:rPr>
        <w:t>201</w:t>
      </w:r>
      <w:r w:rsidR="00993382" w:rsidRPr="0075017F">
        <w:rPr>
          <w:rFonts w:ascii="Times New Roman" w:hAnsi="Times New Roman"/>
          <w:sz w:val="28"/>
          <w:szCs w:val="28"/>
        </w:rPr>
        <w:t>9</w:t>
      </w:r>
      <w:r w:rsidRPr="0075017F">
        <w:rPr>
          <w:rFonts w:ascii="Times New Roman" w:hAnsi="Times New Roman"/>
          <w:sz w:val="28"/>
          <w:szCs w:val="28"/>
        </w:rPr>
        <w:t> год и на плановый период 20</w:t>
      </w:r>
      <w:r w:rsidR="00993382" w:rsidRPr="0075017F">
        <w:rPr>
          <w:rFonts w:ascii="Times New Roman" w:hAnsi="Times New Roman"/>
          <w:sz w:val="28"/>
          <w:szCs w:val="28"/>
        </w:rPr>
        <w:t>20</w:t>
      </w:r>
      <w:r w:rsidRPr="0075017F">
        <w:rPr>
          <w:rFonts w:ascii="Times New Roman" w:hAnsi="Times New Roman"/>
          <w:sz w:val="28"/>
          <w:szCs w:val="28"/>
        </w:rPr>
        <w:t xml:space="preserve"> и 202</w:t>
      </w:r>
      <w:r w:rsidR="00993382" w:rsidRPr="0075017F">
        <w:rPr>
          <w:rFonts w:ascii="Times New Roman" w:hAnsi="Times New Roman"/>
          <w:sz w:val="28"/>
          <w:szCs w:val="28"/>
        </w:rPr>
        <w:t>1</w:t>
      </w:r>
      <w:r w:rsidRPr="0075017F">
        <w:rPr>
          <w:rFonts w:ascii="Times New Roman" w:hAnsi="Times New Roman"/>
          <w:sz w:val="28"/>
          <w:szCs w:val="28"/>
        </w:rPr>
        <w:t xml:space="preserve"> годов </w:t>
      </w:r>
      <w:r w:rsidR="00036C9B" w:rsidRPr="0075017F">
        <w:rPr>
          <w:rFonts w:ascii="Times New Roman" w:hAnsi="Times New Roman"/>
          <w:sz w:val="28"/>
          <w:szCs w:val="28"/>
        </w:rPr>
        <w:t xml:space="preserve">утверждены постановлением Администрации   Митинского  сельского поселения  от </w:t>
      </w:r>
      <w:r w:rsidR="00993382" w:rsidRPr="0075017F">
        <w:rPr>
          <w:rFonts w:ascii="Times New Roman" w:hAnsi="Times New Roman"/>
          <w:sz w:val="28"/>
          <w:szCs w:val="28"/>
        </w:rPr>
        <w:t>24.10.2018</w:t>
      </w:r>
      <w:r w:rsidR="00036C9B" w:rsidRPr="0075017F">
        <w:rPr>
          <w:rFonts w:ascii="Times New Roman" w:hAnsi="Times New Roman"/>
          <w:sz w:val="28"/>
          <w:szCs w:val="28"/>
        </w:rPr>
        <w:t xml:space="preserve"> №</w:t>
      </w:r>
      <w:r w:rsidR="00993382" w:rsidRPr="0075017F">
        <w:rPr>
          <w:rFonts w:ascii="Times New Roman" w:hAnsi="Times New Roman"/>
          <w:sz w:val="28"/>
          <w:szCs w:val="28"/>
        </w:rPr>
        <w:t xml:space="preserve"> 135</w:t>
      </w:r>
      <w:r w:rsidRPr="0075017F">
        <w:rPr>
          <w:rFonts w:ascii="Times New Roman" w:hAnsi="Times New Roman"/>
          <w:sz w:val="28"/>
          <w:szCs w:val="28"/>
        </w:rPr>
        <w:t>.</w:t>
      </w:r>
    </w:p>
    <w:p w:rsidR="002C05A8" w:rsidRPr="00993382" w:rsidRDefault="002C05A8" w:rsidP="00B66B3C">
      <w:pPr>
        <w:pStyle w:val="a5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5017F">
        <w:rPr>
          <w:rFonts w:ascii="Times New Roman" w:hAnsi="Times New Roman"/>
          <w:sz w:val="28"/>
          <w:szCs w:val="28"/>
        </w:rPr>
        <w:t>Прогнозируемый</w:t>
      </w:r>
      <w:r w:rsidRPr="00993382">
        <w:rPr>
          <w:rFonts w:ascii="Times New Roman" w:hAnsi="Times New Roman"/>
          <w:sz w:val="28"/>
          <w:szCs w:val="28"/>
        </w:rPr>
        <w:t xml:space="preserve"> общий объем доходов   определен на 201</w:t>
      </w:r>
      <w:r w:rsidR="00993382" w:rsidRPr="00993382">
        <w:rPr>
          <w:rFonts w:ascii="Times New Roman" w:hAnsi="Times New Roman"/>
          <w:sz w:val="28"/>
          <w:szCs w:val="28"/>
        </w:rPr>
        <w:t>9</w:t>
      </w:r>
      <w:r w:rsidRPr="00993382">
        <w:rPr>
          <w:rFonts w:ascii="Times New Roman" w:hAnsi="Times New Roman"/>
          <w:sz w:val="28"/>
          <w:szCs w:val="28"/>
        </w:rPr>
        <w:t xml:space="preserve"> год в сумме  </w:t>
      </w:r>
      <w:r w:rsidR="00993382" w:rsidRPr="00993382">
        <w:rPr>
          <w:rFonts w:ascii="Times New Roman" w:hAnsi="Times New Roman"/>
          <w:sz w:val="28"/>
          <w:szCs w:val="28"/>
        </w:rPr>
        <w:t>13 860,0</w:t>
      </w:r>
      <w:r w:rsidRPr="00993382">
        <w:rPr>
          <w:rFonts w:ascii="Times New Roman" w:hAnsi="Times New Roman"/>
          <w:sz w:val="28"/>
          <w:szCs w:val="28"/>
        </w:rPr>
        <w:t xml:space="preserve"> тыс. рублей.</w:t>
      </w:r>
    </w:p>
    <w:p w:rsidR="002C05A8" w:rsidRPr="00993382" w:rsidRDefault="002C05A8" w:rsidP="00B66B3C">
      <w:pPr>
        <w:pStyle w:val="a5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93382">
        <w:rPr>
          <w:rFonts w:ascii="Times New Roman" w:hAnsi="Times New Roman"/>
          <w:sz w:val="28"/>
          <w:szCs w:val="28"/>
        </w:rPr>
        <w:t>Общий объем расходов бюджета поселения на 201</w:t>
      </w:r>
      <w:r w:rsidR="00993382" w:rsidRPr="00993382">
        <w:rPr>
          <w:rFonts w:ascii="Times New Roman" w:hAnsi="Times New Roman"/>
          <w:sz w:val="28"/>
          <w:szCs w:val="28"/>
        </w:rPr>
        <w:t>9</w:t>
      </w:r>
      <w:r w:rsidRPr="00993382">
        <w:rPr>
          <w:rFonts w:ascii="Times New Roman" w:hAnsi="Times New Roman"/>
          <w:sz w:val="28"/>
          <w:szCs w:val="28"/>
        </w:rPr>
        <w:t xml:space="preserve"> год запланирован в сумме </w:t>
      </w:r>
      <w:r w:rsidR="00993382" w:rsidRPr="00993382">
        <w:rPr>
          <w:rFonts w:ascii="Times New Roman" w:hAnsi="Times New Roman"/>
          <w:sz w:val="28"/>
          <w:szCs w:val="28"/>
        </w:rPr>
        <w:t>13 860,0</w:t>
      </w:r>
      <w:r w:rsidRPr="00993382">
        <w:rPr>
          <w:rFonts w:ascii="Times New Roman" w:hAnsi="Times New Roman"/>
          <w:sz w:val="28"/>
          <w:szCs w:val="28"/>
        </w:rPr>
        <w:t xml:space="preserve"> тыс. рублей.</w:t>
      </w:r>
    </w:p>
    <w:p w:rsidR="002C05A8" w:rsidRPr="00993382" w:rsidRDefault="002C05A8" w:rsidP="00B66B3C">
      <w:pPr>
        <w:pStyle w:val="a5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93382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Общий объем дефицита бюджета поселения на 201</w:t>
      </w:r>
      <w:r w:rsidR="00993382" w:rsidRPr="00993382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993382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и на плановый период 20</w:t>
      </w:r>
      <w:r w:rsidR="00993382" w:rsidRPr="00993382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Pr="00993382">
        <w:rPr>
          <w:rFonts w:ascii="Times New Roman" w:eastAsia="Times New Roman" w:hAnsi="Times New Roman"/>
          <w:sz w:val="28"/>
          <w:szCs w:val="28"/>
          <w:lang w:eastAsia="ar-SA"/>
        </w:rPr>
        <w:t>-202</w:t>
      </w:r>
      <w:r w:rsidR="00993382" w:rsidRPr="00993382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Pr="00993382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годы не прогнозируется.</w:t>
      </w:r>
    </w:p>
    <w:p w:rsidR="002C05A8" w:rsidRPr="00993382" w:rsidRDefault="002C05A8" w:rsidP="00B66B3C">
      <w:pPr>
        <w:pStyle w:val="a5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93382">
        <w:rPr>
          <w:rFonts w:ascii="Times New Roman" w:hAnsi="Times New Roman"/>
          <w:sz w:val="28"/>
          <w:szCs w:val="28"/>
        </w:rPr>
        <w:t>Размер резервн</w:t>
      </w:r>
      <w:r w:rsidR="00993382" w:rsidRPr="00993382">
        <w:rPr>
          <w:rFonts w:ascii="Times New Roman" w:hAnsi="Times New Roman"/>
          <w:sz w:val="28"/>
          <w:szCs w:val="28"/>
        </w:rPr>
        <w:t>ого</w:t>
      </w:r>
      <w:r w:rsidRPr="00993382">
        <w:rPr>
          <w:rFonts w:ascii="Times New Roman" w:hAnsi="Times New Roman"/>
          <w:sz w:val="28"/>
          <w:szCs w:val="28"/>
        </w:rPr>
        <w:t xml:space="preserve"> фонд</w:t>
      </w:r>
      <w:r w:rsidR="00993382" w:rsidRPr="00993382">
        <w:rPr>
          <w:rFonts w:ascii="Times New Roman" w:hAnsi="Times New Roman"/>
          <w:sz w:val="28"/>
          <w:szCs w:val="28"/>
        </w:rPr>
        <w:t>а</w:t>
      </w:r>
      <w:r w:rsidRPr="00993382">
        <w:rPr>
          <w:rFonts w:ascii="Times New Roman" w:hAnsi="Times New Roman"/>
          <w:sz w:val="28"/>
          <w:szCs w:val="28"/>
        </w:rPr>
        <w:t xml:space="preserve"> Администрации Шопшинского сельского поселения на 201</w:t>
      </w:r>
      <w:r w:rsidR="00993382" w:rsidRPr="00993382">
        <w:rPr>
          <w:rFonts w:ascii="Times New Roman" w:hAnsi="Times New Roman"/>
          <w:sz w:val="28"/>
          <w:szCs w:val="28"/>
        </w:rPr>
        <w:t>9</w:t>
      </w:r>
      <w:r w:rsidRPr="00993382">
        <w:rPr>
          <w:rFonts w:ascii="Times New Roman" w:hAnsi="Times New Roman"/>
          <w:sz w:val="28"/>
          <w:szCs w:val="28"/>
        </w:rPr>
        <w:t xml:space="preserve"> год  определен в сумме  </w:t>
      </w:r>
      <w:r w:rsidR="00036C9B" w:rsidRPr="00993382">
        <w:rPr>
          <w:rFonts w:ascii="Times New Roman" w:hAnsi="Times New Roman"/>
          <w:sz w:val="28"/>
          <w:szCs w:val="28"/>
        </w:rPr>
        <w:t>2</w:t>
      </w:r>
      <w:r w:rsidRPr="00993382">
        <w:rPr>
          <w:rFonts w:ascii="Times New Roman" w:hAnsi="Times New Roman"/>
          <w:sz w:val="28"/>
          <w:szCs w:val="28"/>
        </w:rPr>
        <w:t>0,0  тыс. рублей.</w:t>
      </w:r>
    </w:p>
    <w:p w:rsidR="002C05A8" w:rsidRPr="00993382" w:rsidRDefault="002C05A8" w:rsidP="00B66B3C">
      <w:pPr>
        <w:pStyle w:val="a5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93382">
        <w:rPr>
          <w:rFonts w:ascii="Times New Roman" w:hAnsi="Times New Roman"/>
          <w:sz w:val="28"/>
          <w:szCs w:val="28"/>
        </w:rPr>
        <w:t>Объем бюджетных ассигнований дорожного фонда на 201</w:t>
      </w:r>
      <w:r w:rsidR="00993382" w:rsidRPr="00993382">
        <w:rPr>
          <w:rFonts w:ascii="Times New Roman" w:hAnsi="Times New Roman"/>
          <w:sz w:val="28"/>
          <w:szCs w:val="28"/>
        </w:rPr>
        <w:t>9</w:t>
      </w:r>
      <w:r w:rsidRPr="00993382">
        <w:rPr>
          <w:rFonts w:ascii="Times New Roman" w:hAnsi="Times New Roman"/>
          <w:sz w:val="28"/>
          <w:szCs w:val="28"/>
        </w:rPr>
        <w:t xml:space="preserve"> год запланирован в сумме </w:t>
      </w:r>
      <w:r w:rsidR="00993382" w:rsidRPr="00993382">
        <w:rPr>
          <w:rFonts w:ascii="Times New Roman" w:hAnsi="Times New Roman"/>
          <w:sz w:val="28"/>
          <w:szCs w:val="28"/>
        </w:rPr>
        <w:t>887</w:t>
      </w:r>
      <w:r w:rsidR="00036C9B" w:rsidRPr="00993382">
        <w:rPr>
          <w:rFonts w:ascii="Times New Roman" w:hAnsi="Times New Roman"/>
          <w:sz w:val="28"/>
          <w:szCs w:val="28"/>
        </w:rPr>
        <w:t>,0</w:t>
      </w:r>
      <w:r w:rsidRPr="00993382">
        <w:rPr>
          <w:rFonts w:ascii="Times New Roman" w:hAnsi="Times New Roman"/>
          <w:sz w:val="28"/>
          <w:szCs w:val="28"/>
        </w:rPr>
        <w:t xml:space="preserve"> тыс. рублей.</w:t>
      </w:r>
    </w:p>
    <w:p w:rsidR="002C05A8" w:rsidRPr="00993382" w:rsidRDefault="002C05A8" w:rsidP="00B66B3C">
      <w:pPr>
        <w:pStyle w:val="a5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93382">
        <w:rPr>
          <w:rFonts w:ascii="Times New Roman" w:hAnsi="Times New Roman"/>
          <w:sz w:val="28"/>
          <w:szCs w:val="28"/>
        </w:rPr>
        <w:t>Верхний предел муниципального долга, пределы муниципального долга и объемы расходов по обслуживанию долга на 201</w:t>
      </w:r>
      <w:r w:rsidR="00993382" w:rsidRPr="00993382">
        <w:rPr>
          <w:rFonts w:ascii="Times New Roman" w:hAnsi="Times New Roman"/>
          <w:sz w:val="28"/>
          <w:szCs w:val="28"/>
        </w:rPr>
        <w:t>9 год и плановый период 2020</w:t>
      </w:r>
      <w:r w:rsidRPr="00993382">
        <w:rPr>
          <w:rFonts w:ascii="Times New Roman" w:hAnsi="Times New Roman"/>
          <w:sz w:val="28"/>
          <w:szCs w:val="28"/>
        </w:rPr>
        <w:t>-202</w:t>
      </w:r>
      <w:r w:rsidR="00993382" w:rsidRPr="00993382">
        <w:rPr>
          <w:rFonts w:ascii="Times New Roman" w:hAnsi="Times New Roman"/>
          <w:sz w:val="28"/>
          <w:szCs w:val="28"/>
        </w:rPr>
        <w:t>1</w:t>
      </w:r>
      <w:r w:rsidRPr="00993382">
        <w:rPr>
          <w:rFonts w:ascii="Times New Roman" w:hAnsi="Times New Roman"/>
          <w:sz w:val="28"/>
          <w:szCs w:val="28"/>
        </w:rPr>
        <w:t xml:space="preserve"> годы не установлены.</w:t>
      </w:r>
    </w:p>
    <w:p w:rsidR="002C05A8" w:rsidRPr="00993382" w:rsidRDefault="002C05A8" w:rsidP="00B66B3C">
      <w:pPr>
        <w:pStyle w:val="a5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93382">
        <w:rPr>
          <w:rFonts w:ascii="Times New Roman" w:hAnsi="Times New Roman"/>
          <w:sz w:val="28"/>
          <w:szCs w:val="28"/>
        </w:rPr>
        <w:t xml:space="preserve">В соответствии с </w:t>
      </w:r>
      <w:r w:rsidR="00993382" w:rsidRPr="00993382">
        <w:rPr>
          <w:rFonts w:ascii="Times New Roman" w:hAnsi="Times New Roman"/>
          <w:sz w:val="28"/>
          <w:szCs w:val="28"/>
        </w:rPr>
        <w:t>БК РФ</w:t>
      </w:r>
      <w:r w:rsidRPr="00993382">
        <w:rPr>
          <w:rFonts w:ascii="Times New Roman" w:hAnsi="Times New Roman"/>
          <w:sz w:val="28"/>
          <w:szCs w:val="28"/>
        </w:rPr>
        <w:t xml:space="preserve"> проект бюджета </w:t>
      </w:r>
      <w:r w:rsidR="00EC6793" w:rsidRPr="00993382">
        <w:rPr>
          <w:rFonts w:ascii="Times New Roman" w:hAnsi="Times New Roman"/>
          <w:sz w:val="28"/>
          <w:szCs w:val="28"/>
        </w:rPr>
        <w:t>Мит</w:t>
      </w:r>
      <w:r w:rsidRPr="00993382">
        <w:rPr>
          <w:rFonts w:ascii="Times New Roman" w:hAnsi="Times New Roman"/>
          <w:sz w:val="28"/>
          <w:szCs w:val="28"/>
        </w:rPr>
        <w:t>инского сельского поселения  на 201</w:t>
      </w:r>
      <w:r w:rsidR="00993382" w:rsidRPr="00993382">
        <w:rPr>
          <w:rFonts w:ascii="Times New Roman" w:hAnsi="Times New Roman"/>
          <w:sz w:val="28"/>
          <w:szCs w:val="28"/>
        </w:rPr>
        <w:t>9</w:t>
      </w:r>
      <w:r w:rsidRPr="00993382">
        <w:rPr>
          <w:rFonts w:ascii="Times New Roman" w:hAnsi="Times New Roman"/>
          <w:sz w:val="28"/>
          <w:szCs w:val="28"/>
        </w:rPr>
        <w:t xml:space="preserve"> год сформирован в программной структуре расходов на основе </w:t>
      </w:r>
      <w:r w:rsidR="00EC6793" w:rsidRPr="00993382">
        <w:rPr>
          <w:rFonts w:ascii="Times New Roman" w:hAnsi="Times New Roman"/>
          <w:sz w:val="28"/>
          <w:szCs w:val="28"/>
        </w:rPr>
        <w:t>7(семи</w:t>
      </w:r>
      <w:r w:rsidRPr="00993382">
        <w:rPr>
          <w:rFonts w:ascii="Times New Roman" w:hAnsi="Times New Roman"/>
          <w:sz w:val="28"/>
          <w:szCs w:val="28"/>
        </w:rPr>
        <w:t xml:space="preserve">) муниципальных программ. </w:t>
      </w:r>
    </w:p>
    <w:p w:rsidR="006557A2" w:rsidRPr="00043FFD" w:rsidRDefault="006557A2" w:rsidP="006557A2">
      <w:pPr>
        <w:pStyle w:val="a5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043FFD">
        <w:rPr>
          <w:rFonts w:ascii="Times New Roman" w:hAnsi="Times New Roman"/>
          <w:b/>
          <w:i/>
          <w:sz w:val="28"/>
          <w:szCs w:val="28"/>
        </w:rPr>
        <w:t>В ходе сравнительного анализа Перечня утвержденных муниципальных программ и проектов</w:t>
      </w:r>
      <w:r w:rsidR="000C3E1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43FFD">
        <w:rPr>
          <w:rFonts w:ascii="Times New Roman" w:hAnsi="Times New Roman"/>
          <w:b/>
          <w:i/>
          <w:sz w:val="28"/>
          <w:szCs w:val="28"/>
        </w:rPr>
        <w:t>паспортов, установлены несоответствия.</w:t>
      </w:r>
    </w:p>
    <w:p w:rsidR="006557A2" w:rsidRPr="006557A2" w:rsidRDefault="006557A2" w:rsidP="006557A2">
      <w:pPr>
        <w:pStyle w:val="a5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6557A2">
        <w:rPr>
          <w:rFonts w:ascii="Times New Roman" w:hAnsi="Times New Roman"/>
          <w:sz w:val="28"/>
          <w:szCs w:val="28"/>
        </w:rPr>
        <w:t xml:space="preserve"> </w:t>
      </w:r>
      <w:r w:rsidRPr="006557A2">
        <w:rPr>
          <w:rFonts w:ascii="Times New Roman" w:hAnsi="Times New Roman"/>
          <w:b/>
          <w:i/>
          <w:sz w:val="28"/>
          <w:szCs w:val="28"/>
        </w:rPr>
        <w:t>В ходе сравнительного анализа Перечня утвержденных муниципальных программ и программ, включенных в Приложение 4 и Приложение 5 к проекту бюджета</w:t>
      </w:r>
      <w:r w:rsidR="00096CF1">
        <w:rPr>
          <w:rFonts w:ascii="Times New Roman" w:hAnsi="Times New Roman"/>
          <w:b/>
          <w:i/>
          <w:sz w:val="28"/>
          <w:szCs w:val="28"/>
        </w:rPr>
        <w:t>,</w:t>
      </w:r>
      <w:r w:rsidRPr="006557A2">
        <w:rPr>
          <w:rFonts w:ascii="Times New Roman" w:hAnsi="Times New Roman"/>
          <w:b/>
          <w:i/>
          <w:sz w:val="28"/>
          <w:szCs w:val="28"/>
        </w:rPr>
        <w:t xml:space="preserve"> выявлены расхождения.</w:t>
      </w:r>
    </w:p>
    <w:p w:rsidR="00EC6793" w:rsidRPr="002D0B6D" w:rsidRDefault="00EC6793" w:rsidP="000C3E10">
      <w:pPr>
        <w:pStyle w:val="a5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D0B6D">
        <w:rPr>
          <w:rFonts w:ascii="Times New Roman" w:hAnsi="Times New Roman"/>
          <w:sz w:val="28"/>
          <w:szCs w:val="28"/>
        </w:rPr>
        <w:t xml:space="preserve">При сравнительном анализе </w:t>
      </w:r>
      <w:r w:rsidRPr="002D0B6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плановых потребностей в бюджетных средствах, </w:t>
      </w:r>
      <w:r w:rsidR="002D0B6D" w:rsidRPr="002D0B6D">
        <w:rPr>
          <w:rFonts w:ascii="Times New Roman" w:eastAsia="Times New Roman" w:hAnsi="Times New Roman"/>
          <w:bCs/>
          <w:sz w:val="28"/>
          <w:szCs w:val="28"/>
          <w:lang w:eastAsia="ar-SA"/>
        </w:rPr>
        <w:t>установле</w:t>
      </w:r>
      <w:r w:rsidRPr="002D0B6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нных в </w:t>
      </w:r>
      <w:r w:rsidR="000C3E10" w:rsidRPr="000C3E1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проектах паспортов </w:t>
      </w:r>
      <w:r w:rsidRPr="002D0B6D">
        <w:rPr>
          <w:rFonts w:ascii="Times New Roman" w:eastAsia="Times New Roman" w:hAnsi="Times New Roman"/>
          <w:bCs/>
          <w:sz w:val="28"/>
          <w:szCs w:val="28"/>
          <w:lang w:eastAsia="ar-SA"/>
        </w:rPr>
        <w:t>муниципальных программ и  плановых бюджетных ассигнований, предлагаемых проектом бюджета (Приложение 4) расхождени</w:t>
      </w:r>
      <w:r w:rsidR="0092001D" w:rsidRPr="002D0B6D">
        <w:rPr>
          <w:rFonts w:ascii="Times New Roman" w:eastAsia="Times New Roman" w:hAnsi="Times New Roman"/>
          <w:bCs/>
          <w:sz w:val="28"/>
          <w:szCs w:val="28"/>
          <w:lang w:eastAsia="ar-SA"/>
        </w:rPr>
        <w:t>й не выявлено</w:t>
      </w:r>
      <w:r w:rsidRPr="002D0B6D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</w:p>
    <w:p w:rsidR="00EC6793" w:rsidRPr="006557A2" w:rsidRDefault="00EC6793" w:rsidP="00B66B3C">
      <w:pPr>
        <w:pStyle w:val="a5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6557A2">
        <w:rPr>
          <w:rFonts w:ascii="Times New Roman" w:hAnsi="Times New Roman"/>
          <w:b/>
          <w:i/>
          <w:sz w:val="28"/>
          <w:szCs w:val="28"/>
        </w:rPr>
        <w:t xml:space="preserve">Контрольно-счетная комиссия отмечает, что </w:t>
      </w:r>
      <w:r w:rsidR="000C3E10">
        <w:rPr>
          <w:rFonts w:ascii="Times New Roman" w:hAnsi="Times New Roman"/>
          <w:b/>
          <w:i/>
          <w:sz w:val="28"/>
          <w:szCs w:val="28"/>
        </w:rPr>
        <w:t xml:space="preserve">проекты </w:t>
      </w:r>
      <w:r w:rsidRPr="006557A2">
        <w:rPr>
          <w:rFonts w:ascii="Times New Roman" w:hAnsi="Times New Roman"/>
          <w:b/>
          <w:i/>
          <w:sz w:val="28"/>
          <w:szCs w:val="28"/>
        </w:rPr>
        <w:t>паспорт</w:t>
      </w:r>
      <w:r w:rsidR="000C3E10">
        <w:rPr>
          <w:rFonts w:ascii="Times New Roman" w:hAnsi="Times New Roman"/>
          <w:b/>
          <w:i/>
          <w:sz w:val="28"/>
          <w:szCs w:val="28"/>
        </w:rPr>
        <w:t>ов</w:t>
      </w:r>
      <w:r w:rsidRPr="006557A2">
        <w:rPr>
          <w:rFonts w:ascii="Times New Roman" w:hAnsi="Times New Roman"/>
          <w:b/>
          <w:i/>
          <w:sz w:val="28"/>
          <w:szCs w:val="28"/>
        </w:rPr>
        <w:t xml:space="preserve"> некоторых муниципальных программ не соответствуют  форме, утвержденной Приложением к Порядку разработки и реализации муниципальных программ Митинского сельского поселения.</w:t>
      </w:r>
    </w:p>
    <w:p w:rsidR="0092001D" w:rsidRPr="00C32C73" w:rsidRDefault="00C32C73" w:rsidP="00C32C73">
      <w:pPr>
        <w:pStyle w:val="a5"/>
        <w:numPr>
          <w:ilvl w:val="0"/>
          <w:numId w:val="15"/>
        </w:numPr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C32C73">
        <w:rPr>
          <w:rFonts w:ascii="Times New Roman" w:hAnsi="Times New Roman"/>
          <w:b/>
          <w:i/>
          <w:sz w:val="28"/>
          <w:szCs w:val="28"/>
        </w:rPr>
        <w:t xml:space="preserve">В проекте бюджета на 2019 год и </w:t>
      </w:r>
      <w:r w:rsidR="007A7EF4">
        <w:rPr>
          <w:rFonts w:ascii="Times New Roman" w:hAnsi="Times New Roman"/>
          <w:b/>
          <w:i/>
          <w:sz w:val="28"/>
          <w:szCs w:val="28"/>
        </w:rPr>
        <w:t xml:space="preserve">на </w:t>
      </w:r>
      <w:r w:rsidRPr="00C32C73">
        <w:rPr>
          <w:rFonts w:ascii="Times New Roman" w:hAnsi="Times New Roman"/>
          <w:b/>
          <w:i/>
          <w:sz w:val="28"/>
          <w:szCs w:val="28"/>
        </w:rPr>
        <w:t xml:space="preserve">плановый период 2020-2021 годов </w:t>
      </w:r>
      <w:r w:rsidR="000C3E10">
        <w:rPr>
          <w:rFonts w:ascii="Times New Roman" w:hAnsi="Times New Roman"/>
          <w:b/>
          <w:i/>
          <w:sz w:val="28"/>
          <w:szCs w:val="28"/>
        </w:rPr>
        <w:t>Приложения 1,2,3 к проекту бюджета</w:t>
      </w:r>
      <w:r w:rsidRPr="00C32C7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C3E10">
        <w:rPr>
          <w:rFonts w:ascii="Times New Roman" w:hAnsi="Times New Roman"/>
          <w:b/>
          <w:i/>
          <w:sz w:val="28"/>
          <w:szCs w:val="28"/>
        </w:rPr>
        <w:t>сформированы</w:t>
      </w:r>
      <w:r w:rsidRPr="00C32C7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96CF1">
        <w:rPr>
          <w:rFonts w:ascii="Times New Roman" w:hAnsi="Times New Roman"/>
          <w:b/>
          <w:i/>
          <w:sz w:val="28"/>
          <w:szCs w:val="28"/>
        </w:rPr>
        <w:t>с нарушением</w:t>
      </w:r>
      <w:r w:rsidRPr="00C32C73">
        <w:rPr>
          <w:rFonts w:ascii="Times New Roman" w:hAnsi="Times New Roman"/>
          <w:b/>
          <w:i/>
          <w:sz w:val="28"/>
          <w:szCs w:val="28"/>
        </w:rPr>
        <w:t xml:space="preserve"> Порядк</w:t>
      </w:r>
      <w:r w:rsidR="00096CF1">
        <w:rPr>
          <w:rFonts w:ascii="Times New Roman" w:hAnsi="Times New Roman"/>
          <w:b/>
          <w:i/>
          <w:sz w:val="28"/>
          <w:szCs w:val="28"/>
        </w:rPr>
        <w:t>а</w:t>
      </w:r>
      <w:r w:rsidRPr="00C32C73">
        <w:rPr>
          <w:rFonts w:ascii="Times New Roman" w:hAnsi="Times New Roman"/>
          <w:b/>
          <w:i/>
          <w:sz w:val="28"/>
          <w:szCs w:val="28"/>
        </w:rPr>
        <w:t xml:space="preserve"> № 132н.</w:t>
      </w:r>
    </w:p>
    <w:p w:rsidR="0092001D" w:rsidRPr="00D2345D" w:rsidRDefault="0092001D" w:rsidP="0092001D">
      <w:pPr>
        <w:pStyle w:val="a5"/>
        <w:tabs>
          <w:tab w:val="left" w:pos="567"/>
          <w:tab w:val="left" w:pos="709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176B0" w:rsidRPr="0092001D" w:rsidRDefault="00B66B3C" w:rsidP="00B66B3C">
      <w:pPr>
        <w:tabs>
          <w:tab w:val="left" w:pos="3585"/>
        </w:tabs>
        <w:suppressAutoHyphens/>
        <w:spacing w:after="0" w:line="240" w:lineRule="auto"/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</w:pPr>
      <w:r w:rsidRPr="0092001D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Предложения:</w:t>
      </w:r>
    </w:p>
    <w:p w:rsidR="0092001D" w:rsidRPr="0092001D" w:rsidRDefault="0092001D" w:rsidP="002D0B6D">
      <w:pPr>
        <w:pStyle w:val="a5"/>
        <w:numPr>
          <w:ilvl w:val="0"/>
          <w:numId w:val="20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2001D">
        <w:rPr>
          <w:rFonts w:ascii="Times New Roman" w:hAnsi="Times New Roman"/>
          <w:sz w:val="28"/>
          <w:szCs w:val="28"/>
        </w:rPr>
        <w:t xml:space="preserve">При составлении проекта бюджета </w:t>
      </w:r>
      <w:r w:rsidR="002D0B6D" w:rsidRPr="002D0B6D">
        <w:rPr>
          <w:rFonts w:ascii="Times New Roman" w:hAnsi="Times New Roman"/>
          <w:sz w:val="28"/>
          <w:szCs w:val="28"/>
        </w:rPr>
        <w:t xml:space="preserve">на 2019 год и плановый период до 2020 и 2021 годов </w:t>
      </w:r>
      <w:r w:rsidRPr="0092001D">
        <w:rPr>
          <w:rFonts w:ascii="Times New Roman" w:hAnsi="Times New Roman"/>
          <w:sz w:val="28"/>
          <w:szCs w:val="28"/>
        </w:rPr>
        <w:t xml:space="preserve">руководствоваться </w:t>
      </w:r>
      <w:r w:rsidR="002D0B6D">
        <w:rPr>
          <w:rFonts w:ascii="Times New Roman" w:hAnsi="Times New Roman"/>
          <w:sz w:val="28"/>
          <w:szCs w:val="28"/>
        </w:rPr>
        <w:t>«</w:t>
      </w:r>
      <w:r w:rsidRPr="0092001D">
        <w:rPr>
          <w:rFonts w:ascii="Times New Roman" w:hAnsi="Times New Roman"/>
          <w:sz w:val="28"/>
          <w:szCs w:val="28"/>
        </w:rPr>
        <w:t>Порядк</w:t>
      </w:r>
      <w:r w:rsidR="002D0B6D">
        <w:rPr>
          <w:rFonts w:ascii="Times New Roman" w:hAnsi="Times New Roman"/>
          <w:sz w:val="28"/>
          <w:szCs w:val="28"/>
        </w:rPr>
        <w:t>ом</w:t>
      </w:r>
      <w:r w:rsidRPr="0092001D">
        <w:rPr>
          <w:rFonts w:ascii="Times New Roman" w:hAnsi="Times New Roman"/>
          <w:sz w:val="28"/>
          <w:szCs w:val="28"/>
        </w:rPr>
        <w:t xml:space="preserve"> формирования и применения кодов бюджетной классификации Российской Федерации, их структуре и принципах назначения»</w:t>
      </w:r>
      <w:r w:rsidR="002D0B6D">
        <w:rPr>
          <w:rFonts w:ascii="Times New Roman" w:hAnsi="Times New Roman"/>
          <w:sz w:val="28"/>
          <w:szCs w:val="28"/>
        </w:rPr>
        <w:t xml:space="preserve">, утвержденным </w:t>
      </w:r>
      <w:r w:rsidR="002D0B6D" w:rsidRPr="0092001D">
        <w:rPr>
          <w:rFonts w:ascii="Times New Roman" w:hAnsi="Times New Roman"/>
          <w:sz w:val="28"/>
          <w:szCs w:val="28"/>
        </w:rPr>
        <w:t xml:space="preserve">Приказом Министерства Финансов </w:t>
      </w:r>
      <w:r w:rsidR="002D0B6D">
        <w:rPr>
          <w:rFonts w:ascii="Times New Roman" w:hAnsi="Times New Roman"/>
          <w:sz w:val="28"/>
          <w:szCs w:val="28"/>
        </w:rPr>
        <w:t xml:space="preserve">от 08.06.2018 </w:t>
      </w:r>
      <w:r w:rsidR="002D0B6D" w:rsidRPr="0092001D">
        <w:rPr>
          <w:rFonts w:ascii="Times New Roman" w:hAnsi="Times New Roman"/>
          <w:sz w:val="28"/>
          <w:szCs w:val="28"/>
        </w:rPr>
        <w:t>№ 132н</w:t>
      </w:r>
      <w:r w:rsidRPr="0092001D">
        <w:rPr>
          <w:rFonts w:ascii="Times New Roman" w:hAnsi="Times New Roman"/>
          <w:sz w:val="28"/>
          <w:szCs w:val="28"/>
        </w:rPr>
        <w:t>.</w:t>
      </w:r>
    </w:p>
    <w:p w:rsidR="00B62256" w:rsidRPr="00043FFD" w:rsidRDefault="00B62256" w:rsidP="006557A2">
      <w:pPr>
        <w:pStyle w:val="a5"/>
        <w:numPr>
          <w:ilvl w:val="0"/>
          <w:numId w:val="20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2001D">
        <w:rPr>
          <w:rFonts w:ascii="Times New Roman" w:eastAsia="Times New Roman" w:hAnsi="Times New Roman"/>
          <w:sz w:val="28"/>
          <w:szCs w:val="28"/>
          <w:lang w:eastAsia="ar-SA"/>
        </w:rPr>
        <w:t>Паспорта муниципальных программ привести в соответствие с Порядком разработки и реализации муниципальных программ Митинского сельского поселения</w:t>
      </w:r>
      <w:r w:rsidR="006557A2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D84B91" w:rsidRPr="0092001D">
        <w:rPr>
          <w:rFonts w:ascii="Times New Roman" w:eastAsia="Times New Roman" w:hAnsi="Times New Roman"/>
          <w:sz w:val="28"/>
          <w:szCs w:val="28"/>
          <w:lang w:eastAsia="ar-SA"/>
        </w:rPr>
        <w:t>требованиям</w:t>
      </w:r>
      <w:r w:rsidR="002B3E3F" w:rsidRPr="0092001D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="00D84B91" w:rsidRPr="0092001D">
        <w:rPr>
          <w:rFonts w:ascii="Times New Roman" w:eastAsia="Times New Roman" w:hAnsi="Times New Roman"/>
          <w:sz w:val="28"/>
          <w:szCs w:val="28"/>
          <w:lang w:eastAsia="ar-SA"/>
        </w:rPr>
        <w:t xml:space="preserve"> п</w:t>
      </w:r>
      <w:r w:rsidR="00594CCA" w:rsidRPr="0092001D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D84B91" w:rsidRPr="0092001D">
        <w:rPr>
          <w:rFonts w:ascii="Times New Roman" w:eastAsia="Times New Roman" w:hAnsi="Times New Roman"/>
          <w:sz w:val="28"/>
          <w:szCs w:val="28"/>
          <w:lang w:eastAsia="ar-SA"/>
        </w:rPr>
        <w:t xml:space="preserve"> 2 ст</w:t>
      </w:r>
      <w:r w:rsidR="00594CCA" w:rsidRPr="0092001D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D84B91" w:rsidRPr="0092001D">
        <w:rPr>
          <w:rFonts w:ascii="Times New Roman" w:eastAsia="Times New Roman" w:hAnsi="Times New Roman"/>
          <w:sz w:val="28"/>
          <w:szCs w:val="28"/>
          <w:lang w:eastAsia="ar-SA"/>
        </w:rPr>
        <w:t xml:space="preserve"> 172 </w:t>
      </w:r>
      <w:r w:rsidR="00594CCA" w:rsidRPr="0092001D">
        <w:rPr>
          <w:rFonts w:ascii="Times New Roman" w:eastAsia="Times New Roman" w:hAnsi="Times New Roman"/>
          <w:sz w:val="28"/>
          <w:szCs w:val="28"/>
          <w:lang w:eastAsia="ar-SA"/>
        </w:rPr>
        <w:t>БК</w:t>
      </w:r>
      <w:r w:rsidR="00D84B91" w:rsidRPr="0092001D">
        <w:rPr>
          <w:rFonts w:ascii="Times New Roman" w:eastAsia="Times New Roman" w:hAnsi="Times New Roman"/>
          <w:sz w:val="28"/>
          <w:szCs w:val="28"/>
          <w:lang w:eastAsia="ar-SA"/>
        </w:rPr>
        <w:t xml:space="preserve"> РФ  (в ред. Федерального закона от 26.04.2007 № 63-ФЗ)</w:t>
      </w:r>
      <w:r w:rsidR="006557A2">
        <w:rPr>
          <w:rFonts w:ascii="Times New Roman" w:eastAsia="Times New Roman" w:hAnsi="Times New Roman"/>
          <w:sz w:val="28"/>
          <w:szCs w:val="28"/>
          <w:lang w:eastAsia="ar-SA"/>
        </w:rPr>
        <w:t xml:space="preserve"> и п</w:t>
      </w:r>
      <w:r w:rsidR="006557A2" w:rsidRPr="006557A2">
        <w:rPr>
          <w:rFonts w:ascii="Times New Roman" w:eastAsia="Times New Roman" w:hAnsi="Times New Roman"/>
          <w:sz w:val="28"/>
          <w:szCs w:val="28"/>
          <w:lang w:eastAsia="ar-SA"/>
        </w:rPr>
        <w:t>еречн</w:t>
      </w:r>
      <w:r w:rsidR="006557A2">
        <w:rPr>
          <w:rFonts w:ascii="Times New Roman" w:eastAsia="Times New Roman" w:hAnsi="Times New Roman"/>
          <w:sz w:val="28"/>
          <w:szCs w:val="28"/>
          <w:lang w:eastAsia="ar-SA"/>
        </w:rPr>
        <w:t>ем</w:t>
      </w:r>
      <w:r w:rsidR="006557A2" w:rsidRPr="006557A2">
        <w:rPr>
          <w:rFonts w:ascii="Times New Roman" w:eastAsia="Times New Roman" w:hAnsi="Times New Roman"/>
          <w:sz w:val="28"/>
          <w:szCs w:val="28"/>
          <w:lang w:eastAsia="ar-SA"/>
        </w:rPr>
        <w:t xml:space="preserve"> утвержденных муниципальных программ</w:t>
      </w:r>
      <w:r w:rsidR="00D84B91" w:rsidRPr="0092001D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043FFD" w:rsidRPr="0092001D" w:rsidRDefault="00043FFD" w:rsidP="00043FFD">
      <w:pPr>
        <w:pStyle w:val="a5"/>
        <w:numPr>
          <w:ilvl w:val="0"/>
          <w:numId w:val="20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Проекты паспортов привести в соответствие с</w:t>
      </w:r>
      <w:r w:rsidRPr="00043FFD">
        <w:t xml:space="preserve"> </w:t>
      </w:r>
      <w:r w:rsidRPr="00043FFD">
        <w:rPr>
          <w:rFonts w:ascii="Times New Roman" w:eastAsia="Times New Roman" w:hAnsi="Times New Roman"/>
          <w:sz w:val="28"/>
          <w:szCs w:val="28"/>
          <w:lang w:eastAsia="ar-SA"/>
        </w:rPr>
        <w:t>Перечн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ем</w:t>
      </w:r>
      <w:r w:rsidRPr="00043FFD">
        <w:rPr>
          <w:rFonts w:ascii="Times New Roman" w:eastAsia="Times New Roman" w:hAnsi="Times New Roman"/>
          <w:sz w:val="28"/>
          <w:szCs w:val="28"/>
          <w:lang w:eastAsia="ar-SA"/>
        </w:rPr>
        <w:t xml:space="preserve"> утвержденных муниципальных программ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03169D" w:rsidRDefault="0003169D" w:rsidP="00D84B9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A7EF4" w:rsidRPr="00D2345D" w:rsidRDefault="007A7EF4" w:rsidP="00D84B9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176B0" w:rsidRPr="0092001D" w:rsidRDefault="00A176B0" w:rsidP="0003169D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92001D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lastRenderedPageBreak/>
        <w:t>Рекомендации:</w:t>
      </w:r>
    </w:p>
    <w:p w:rsidR="00A176B0" w:rsidRDefault="00B66B3C" w:rsidP="00B66B3C">
      <w:pPr>
        <w:tabs>
          <w:tab w:val="left" w:pos="284"/>
        </w:tabs>
        <w:suppressAutoHyphens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2001D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="00A176B0" w:rsidRPr="0092001D">
        <w:rPr>
          <w:rFonts w:ascii="Times New Roman" w:eastAsia="Times New Roman" w:hAnsi="Times New Roman"/>
          <w:sz w:val="28"/>
          <w:szCs w:val="28"/>
          <w:lang w:eastAsia="ar-SA"/>
        </w:rPr>
        <w:t xml:space="preserve">Рекомендовать  </w:t>
      </w:r>
      <w:r w:rsidR="000C394B" w:rsidRPr="0092001D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Муниципальному Совету </w:t>
      </w:r>
      <w:r w:rsidR="00802312" w:rsidRPr="0092001D">
        <w:rPr>
          <w:rFonts w:ascii="Times New Roman" w:eastAsia="Times New Roman" w:hAnsi="Times New Roman"/>
          <w:sz w:val="28"/>
          <w:szCs w:val="28"/>
          <w:lang w:eastAsia="ar-SA"/>
        </w:rPr>
        <w:t>Митинского</w:t>
      </w:r>
      <w:r w:rsidR="000C394B" w:rsidRPr="0092001D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</w:t>
      </w:r>
      <w:r w:rsidR="00A176B0" w:rsidRPr="0092001D">
        <w:rPr>
          <w:rFonts w:ascii="Times New Roman" w:eastAsia="Times New Roman" w:hAnsi="Times New Roman"/>
          <w:sz w:val="28"/>
          <w:szCs w:val="28"/>
          <w:lang w:eastAsia="ar-SA"/>
        </w:rPr>
        <w:t xml:space="preserve"> «О бюджете </w:t>
      </w:r>
      <w:r w:rsidR="00802312" w:rsidRPr="0092001D">
        <w:rPr>
          <w:rFonts w:ascii="Times New Roman" w:eastAsia="Times New Roman" w:hAnsi="Times New Roman"/>
          <w:sz w:val="28"/>
          <w:szCs w:val="28"/>
          <w:lang w:eastAsia="ar-SA"/>
        </w:rPr>
        <w:t>Митинского</w:t>
      </w:r>
      <w:r w:rsidR="000C394B" w:rsidRPr="0092001D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</w:t>
      </w:r>
      <w:r w:rsidR="00A176B0" w:rsidRPr="0092001D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594CCA" w:rsidRPr="0092001D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A176B0" w:rsidRPr="0092001D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и на плановый период  20</w:t>
      </w:r>
      <w:r w:rsidR="00594CCA" w:rsidRPr="0092001D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="00A176B0" w:rsidRPr="0092001D">
        <w:rPr>
          <w:rFonts w:ascii="Times New Roman" w:eastAsia="Times New Roman" w:hAnsi="Times New Roman"/>
          <w:sz w:val="28"/>
          <w:szCs w:val="28"/>
          <w:lang w:eastAsia="ar-SA"/>
        </w:rPr>
        <w:t xml:space="preserve"> и 20</w:t>
      </w:r>
      <w:r w:rsidR="0003169D" w:rsidRPr="0092001D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594CCA" w:rsidRPr="0092001D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A176B0" w:rsidRPr="0092001D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годов» к принятию с учетом </w:t>
      </w:r>
      <w:r w:rsidR="002D6300" w:rsidRPr="0092001D">
        <w:rPr>
          <w:rFonts w:ascii="Times New Roman" w:eastAsia="Times New Roman" w:hAnsi="Times New Roman"/>
          <w:sz w:val="28"/>
          <w:szCs w:val="28"/>
          <w:lang w:eastAsia="ar-SA"/>
        </w:rPr>
        <w:t xml:space="preserve">изложенных замечаний и </w:t>
      </w:r>
      <w:r w:rsidR="00A176B0" w:rsidRPr="0092001D">
        <w:rPr>
          <w:rFonts w:ascii="Times New Roman" w:eastAsia="Times New Roman" w:hAnsi="Times New Roman"/>
          <w:sz w:val="28"/>
          <w:szCs w:val="28"/>
          <w:lang w:eastAsia="ar-SA"/>
        </w:rPr>
        <w:t>предложений.</w:t>
      </w:r>
      <w:r w:rsidR="00A176B0" w:rsidRPr="0080231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8F2369" w:rsidRDefault="008F2369" w:rsidP="0003169D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809BF" w:rsidRDefault="00F809BF" w:rsidP="0003169D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D7A8E" w:rsidRPr="00802312" w:rsidRDefault="009D7A8E" w:rsidP="0003169D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Style w:val="221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1"/>
        <w:gridCol w:w="2036"/>
        <w:gridCol w:w="1950"/>
      </w:tblGrid>
      <w:tr w:rsidR="00F807B4" w:rsidRPr="00802312" w:rsidTr="00851771">
        <w:tc>
          <w:tcPr>
            <w:tcW w:w="5761" w:type="dxa"/>
          </w:tcPr>
          <w:p w:rsidR="00F809BF" w:rsidRDefault="00F809BF" w:rsidP="00F807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09BF" w:rsidRDefault="00B66B3C" w:rsidP="00F807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B3C">
              <w:rPr>
                <w:rFonts w:ascii="Times New Roman" w:hAnsi="Times New Roman"/>
                <w:sz w:val="28"/>
                <w:szCs w:val="28"/>
              </w:rPr>
              <w:t>Председатель Контрольно-счетной</w:t>
            </w:r>
            <w:r w:rsidR="00F809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07B4" w:rsidRPr="00B66B3C">
              <w:rPr>
                <w:rFonts w:ascii="Times New Roman" w:hAnsi="Times New Roman"/>
                <w:sz w:val="28"/>
                <w:szCs w:val="28"/>
              </w:rPr>
              <w:t xml:space="preserve">комиссии </w:t>
            </w:r>
          </w:p>
          <w:p w:rsidR="00F807B4" w:rsidRPr="00802312" w:rsidRDefault="00F807B4" w:rsidP="00F807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809BF">
              <w:rPr>
                <w:rFonts w:ascii="Times New Roman" w:hAnsi="Times New Roman"/>
                <w:sz w:val="28"/>
                <w:szCs w:val="28"/>
                <w:u w:val="single"/>
              </w:rPr>
              <w:t>Гаврилов-Ямского</w:t>
            </w:r>
            <w:r w:rsidRPr="0080231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муниципального района</w:t>
            </w:r>
          </w:p>
          <w:p w:rsidR="00F807B4" w:rsidRPr="00802312" w:rsidRDefault="00F807B4" w:rsidP="00F807B4">
            <w:pPr>
              <w:rPr>
                <w:rFonts w:ascii="Times New Roman" w:hAnsi="Times New Roman"/>
                <w:sz w:val="18"/>
                <w:szCs w:val="18"/>
              </w:rPr>
            </w:pPr>
            <w:r w:rsidRPr="00802312">
              <w:rPr>
                <w:rFonts w:ascii="Times New Roman" w:hAnsi="Times New Roman"/>
                <w:sz w:val="18"/>
                <w:szCs w:val="18"/>
              </w:rPr>
              <w:t xml:space="preserve">                                     (должность)</w:t>
            </w:r>
          </w:p>
        </w:tc>
        <w:tc>
          <w:tcPr>
            <w:tcW w:w="2036" w:type="dxa"/>
          </w:tcPr>
          <w:p w:rsidR="00F807B4" w:rsidRPr="00802312" w:rsidRDefault="00F807B4" w:rsidP="00F807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07B4" w:rsidRPr="00802312" w:rsidRDefault="00F807B4" w:rsidP="00F807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02312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:rsidR="00F807B4" w:rsidRPr="00802312" w:rsidRDefault="00F807B4" w:rsidP="00F807B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02312">
              <w:rPr>
                <w:rFonts w:ascii="Times New Roman" w:hAnsi="Times New Roman"/>
                <w:sz w:val="18"/>
                <w:szCs w:val="18"/>
              </w:rPr>
              <w:t xml:space="preserve">             (подпись)</w:t>
            </w:r>
          </w:p>
          <w:p w:rsidR="00F807B4" w:rsidRPr="00802312" w:rsidRDefault="00F807B4" w:rsidP="00F807B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F807B4" w:rsidRPr="00802312" w:rsidRDefault="00F807B4" w:rsidP="00F807B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02312"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802312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1950" w:type="dxa"/>
          </w:tcPr>
          <w:p w:rsidR="00F807B4" w:rsidRPr="00802312" w:rsidRDefault="00F807B4" w:rsidP="00F807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07B4" w:rsidRPr="00802312" w:rsidRDefault="00B66B3C" w:rsidP="00F807B4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F807B4" w:rsidRPr="00802312">
              <w:rPr>
                <w:rFonts w:ascii="Times New Roman" w:hAnsi="Times New Roman"/>
                <w:sz w:val="28"/>
                <w:szCs w:val="28"/>
                <w:u w:val="single"/>
              </w:rPr>
              <w:t xml:space="preserve">Е.Р. Бурдова </w:t>
            </w:r>
          </w:p>
          <w:p w:rsidR="00F807B4" w:rsidRPr="00802312" w:rsidRDefault="00F807B4" w:rsidP="00594CC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2312"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  <w:p w:rsidR="00F807B4" w:rsidRPr="00802312" w:rsidRDefault="00F807B4" w:rsidP="00F807B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F807B4" w:rsidRPr="00802312" w:rsidRDefault="00F807B4" w:rsidP="00F807B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tbl>
      <w:tblPr>
        <w:tblStyle w:val="211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1"/>
        <w:gridCol w:w="2036"/>
        <w:gridCol w:w="1950"/>
      </w:tblGrid>
      <w:tr w:rsidR="0003169D" w:rsidRPr="00802312" w:rsidTr="00851771">
        <w:tc>
          <w:tcPr>
            <w:tcW w:w="5761" w:type="dxa"/>
            <w:hideMark/>
          </w:tcPr>
          <w:p w:rsidR="00F809BF" w:rsidRDefault="00F809BF" w:rsidP="000316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169D" w:rsidRPr="00802312" w:rsidRDefault="0003169D" w:rsidP="000316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66B3C">
              <w:rPr>
                <w:rFonts w:ascii="Times New Roman" w:hAnsi="Times New Roman"/>
                <w:sz w:val="28"/>
                <w:szCs w:val="28"/>
              </w:rPr>
              <w:t>Инспектор Контрольно-счетной комиссии</w:t>
            </w:r>
            <w:r w:rsidRPr="0080231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Гаврилов-Ямского муниципального района</w:t>
            </w:r>
          </w:p>
          <w:p w:rsidR="0003169D" w:rsidRPr="00802312" w:rsidRDefault="0003169D" w:rsidP="0003169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2312">
              <w:rPr>
                <w:rFonts w:ascii="Times New Roman" w:hAnsi="Times New Roman"/>
                <w:sz w:val="18"/>
                <w:szCs w:val="18"/>
              </w:rPr>
              <w:t xml:space="preserve">                                     (должность)</w:t>
            </w:r>
          </w:p>
        </w:tc>
        <w:tc>
          <w:tcPr>
            <w:tcW w:w="2036" w:type="dxa"/>
          </w:tcPr>
          <w:p w:rsidR="0003169D" w:rsidRPr="00802312" w:rsidRDefault="0003169D" w:rsidP="000316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169D" w:rsidRPr="00802312" w:rsidRDefault="0003169D" w:rsidP="0003169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02312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:rsidR="0003169D" w:rsidRPr="00802312" w:rsidRDefault="0003169D" w:rsidP="0003169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02312">
              <w:rPr>
                <w:rFonts w:ascii="Times New Roman" w:hAnsi="Times New Roman"/>
                <w:sz w:val="18"/>
                <w:szCs w:val="18"/>
              </w:rPr>
              <w:t xml:space="preserve">             (подпись)</w:t>
            </w:r>
          </w:p>
        </w:tc>
        <w:tc>
          <w:tcPr>
            <w:tcW w:w="1950" w:type="dxa"/>
          </w:tcPr>
          <w:p w:rsidR="0003169D" w:rsidRPr="00802312" w:rsidRDefault="0003169D" w:rsidP="000316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169D" w:rsidRPr="00802312" w:rsidRDefault="0003169D" w:rsidP="0003169D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02312">
              <w:rPr>
                <w:rFonts w:ascii="Times New Roman" w:hAnsi="Times New Roman"/>
                <w:sz w:val="28"/>
                <w:szCs w:val="28"/>
                <w:u w:val="single"/>
              </w:rPr>
              <w:t xml:space="preserve">А.Р. Федорова </w:t>
            </w:r>
          </w:p>
          <w:p w:rsidR="0003169D" w:rsidRPr="00802312" w:rsidRDefault="0003169D" w:rsidP="00594CC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2312"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</w:tc>
      </w:tr>
    </w:tbl>
    <w:p w:rsidR="00594CCA" w:rsidRDefault="008F2369" w:rsidP="008F2369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03169D" w:rsidRPr="00802312" w:rsidRDefault="008F2369" w:rsidP="008F2369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  <w:t xml:space="preserve">   </w:t>
      </w:r>
      <w:r w:rsidR="0003169D" w:rsidRPr="00802312">
        <w:rPr>
          <w:rFonts w:ascii="Times New Roman" w:hAnsi="Times New Roman"/>
          <w:sz w:val="28"/>
          <w:szCs w:val="28"/>
          <w:highlight w:val="yellow"/>
        </w:rPr>
        <w:t xml:space="preserve">                                        </w:t>
      </w:r>
    </w:p>
    <w:tbl>
      <w:tblPr>
        <w:tblStyle w:val="211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2126"/>
        <w:gridCol w:w="2552"/>
      </w:tblGrid>
      <w:tr w:rsidR="0003169D" w:rsidRPr="00802312" w:rsidTr="00851771">
        <w:tc>
          <w:tcPr>
            <w:tcW w:w="5671" w:type="dxa"/>
            <w:hideMark/>
          </w:tcPr>
          <w:p w:rsidR="0003169D" w:rsidRDefault="00D2345D" w:rsidP="00D234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2345D">
              <w:rPr>
                <w:rFonts w:ascii="Times New Roman" w:hAnsi="Times New Roman"/>
                <w:b/>
                <w:sz w:val="28"/>
                <w:szCs w:val="28"/>
              </w:rPr>
              <w:t>ОЗНАКОМЛЕН</w:t>
            </w:r>
          </w:p>
          <w:p w:rsidR="00F809BF" w:rsidRPr="00D2345D" w:rsidRDefault="00F809BF" w:rsidP="00D234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3169D" w:rsidRDefault="00D2345D" w:rsidP="00D234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</w:t>
            </w:r>
            <w:r w:rsidR="00594CCA">
              <w:rPr>
                <w:rFonts w:ascii="Times New Roman" w:hAnsi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="00594CCA">
              <w:rPr>
                <w:rFonts w:ascii="Times New Roman" w:hAnsi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D2345D" w:rsidRPr="00D2345D" w:rsidRDefault="00D2345D" w:rsidP="00D23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45D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126" w:type="dxa"/>
          </w:tcPr>
          <w:p w:rsidR="0003169D" w:rsidRDefault="0003169D" w:rsidP="00031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09BF" w:rsidRPr="00802312" w:rsidRDefault="00F809BF" w:rsidP="00031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169D" w:rsidRPr="00802312" w:rsidRDefault="008F2369" w:rsidP="008F23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="00D2345D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 w:rsidR="0003169D" w:rsidRPr="00802312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2552" w:type="dxa"/>
          </w:tcPr>
          <w:p w:rsidR="0003169D" w:rsidRPr="00802312" w:rsidRDefault="0003169D" w:rsidP="00031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09BF" w:rsidRDefault="00F809BF" w:rsidP="00031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169D" w:rsidRPr="00802312" w:rsidRDefault="00594CCA" w:rsidP="00031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  <w:p w:rsidR="0003169D" w:rsidRPr="00802312" w:rsidRDefault="0003169D" w:rsidP="00594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2312"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</w:tc>
      </w:tr>
      <w:tr w:rsidR="00594CCA" w:rsidRPr="00802312" w:rsidTr="00851771">
        <w:tc>
          <w:tcPr>
            <w:tcW w:w="5671" w:type="dxa"/>
          </w:tcPr>
          <w:p w:rsidR="00594CCA" w:rsidRPr="00D2345D" w:rsidRDefault="00594CCA" w:rsidP="00D23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hideMark/>
          </w:tcPr>
          <w:p w:rsidR="00594CCA" w:rsidRPr="00802312" w:rsidRDefault="00594CCA" w:rsidP="00594C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М.П.</w:t>
            </w:r>
            <w:r w:rsidRPr="008023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8F2369">
              <w:rPr>
                <w:rFonts w:ascii="Times New Roman" w:hAnsi="Times New Roman"/>
                <w:sz w:val="28"/>
                <w:szCs w:val="28"/>
              </w:rPr>
              <w:t>«__»___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8F2369">
              <w:rPr>
                <w:rFonts w:ascii="Times New Roman" w:hAnsi="Times New Roman"/>
                <w:sz w:val="28"/>
                <w:szCs w:val="28"/>
              </w:rPr>
              <w:t>____20__г.</w:t>
            </w:r>
          </w:p>
        </w:tc>
      </w:tr>
    </w:tbl>
    <w:p w:rsidR="001C093E" w:rsidRPr="001C093E" w:rsidRDefault="001C093E" w:rsidP="0003169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sectPr w:rsidR="001C093E" w:rsidRPr="001C093E" w:rsidSect="007A7EF4">
      <w:headerReference w:type="default" r:id="rId12"/>
      <w:headerReference w:type="first" r:id="rId13"/>
      <w:pgSz w:w="11906" w:h="16838"/>
      <w:pgMar w:top="1276" w:right="850" w:bottom="993" w:left="1701" w:header="426" w:footer="9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503" w:rsidRDefault="00267503" w:rsidP="0039534C">
      <w:pPr>
        <w:spacing w:after="0" w:line="240" w:lineRule="auto"/>
      </w:pPr>
      <w:r>
        <w:separator/>
      </w:r>
    </w:p>
  </w:endnote>
  <w:endnote w:type="continuationSeparator" w:id="0">
    <w:p w:rsidR="00267503" w:rsidRDefault="00267503" w:rsidP="0039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503" w:rsidRDefault="00267503" w:rsidP="0039534C">
      <w:pPr>
        <w:spacing w:after="0" w:line="240" w:lineRule="auto"/>
      </w:pPr>
      <w:r>
        <w:separator/>
      </w:r>
    </w:p>
  </w:footnote>
  <w:footnote w:type="continuationSeparator" w:id="0">
    <w:p w:rsidR="00267503" w:rsidRDefault="00267503" w:rsidP="0039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18614"/>
    </w:sdtPr>
    <w:sdtEndPr/>
    <w:sdtContent>
      <w:p w:rsidR="003A33F5" w:rsidRDefault="003A33F5">
        <w:pPr>
          <w:pStyle w:val="a6"/>
          <w:jc w:val="center"/>
        </w:pPr>
      </w:p>
      <w:p w:rsidR="003A33F5" w:rsidRDefault="003A33F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5F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33F5" w:rsidRDefault="003A33F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3F5" w:rsidRDefault="003A33F5" w:rsidP="000A5C87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2">
    <w:nsid w:val="00000004"/>
    <w:multiLevelType w:val="singleLevel"/>
    <w:tmpl w:val="00000004"/>
    <w:name w:val="WW8Num11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3">
    <w:nsid w:val="00000005"/>
    <w:multiLevelType w:val="singleLevel"/>
    <w:tmpl w:val="00000005"/>
    <w:name w:val="WW8Num15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OpenSymbol" w:hAnsi="OpenSymbol"/>
      </w:rPr>
    </w:lvl>
  </w:abstractNum>
  <w:abstractNum w:abstractNumId="4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OpenSymbol" w:hAnsi="OpenSymbol"/>
      </w:rPr>
    </w:lvl>
  </w:abstractNum>
  <w:abstractNum w:abstractNumId="5">
    <w:nsid w:val="00000007"/>
    <w:multiLevelType w:val="singleLevel"/>
    <w:tmpl w:val="00000007"/>
    <w:name w:val="WW8Num10"/>
    <w:lvl w:ilvl="0"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OpenSymbol" w:hAnsi="OpenSymbol"/>
      </w:rPr>
    </w:lvl>
  </w:abstractNum>
  <w:abstractNum w:abstractNumId="6">
    <w:nsid w:val="00000008"/>
    <w:multiLevelType w:val="singleLevel"/>
    <w:tmpl w:val="00000008"/>
    <w:name w:val="WW8Num3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7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8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OpenSymbol" w:hAnsi="OpenSymbol"/>
      </w:rPr>
    </w:lvl>
  </w:abstractNum>
  <w:abstractNum w:abstractNumId="9">
    <w:nsid w:val="024D0188"/>
    <w:multiLevelType w:val="hybridMultilevel"/>
    <w:tmpl w:val="E2F2E79C"/>
    <w:lvl w:ilvl="0" w:tplc="48EE39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026E70BF"/>
    <w:multiLevelType w:val="hybridMultilevel"/>
    <w:tmpl w:val="4BA8C506"/>
    <w:lvl w:ilvl="0" w:tplc="48EE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2B5099A"/>
    <w:multiLevelType w:val="hybridMultilevel"/>
    <w:tmpl w:val="2A94F18C"/>
    <w:lvl w:ilvl="0" w:tplc="48EE39CA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>
    <w:nsid w:val="074B03BE"/>
    <w:multiLevelType w:val="hybridMultilevel"/>
    <w:tmpl w:val="82CA018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3A37537"/>
    <w:multiLevelType w:val="hybridMultilevel"/>
    <w:tmpl w:val="3ABEDE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33740C"/>
    <w:multiLevelType w:val="hybridMultilevel"/>
    <w:tmpl w:val="6C5A36BE"/>
    <w:lvl w:ilvl="0" w:tplc="48EE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0117082"/>
    <w:multiLevelType w:val="hybridMultilevel"/>
    <w:tmpl w:val="174C0200"/>
    <w:lvl w:ilvl="0" w:tplc="48EE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17A6D2B"/>
    <w:multiLevelType w:val="hybridMultilevel"/>
    <w:tmpl w:val="AF56EFAE"/>
    <w:lvl w:ilvl="0" w:tplc="48EE39CA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>
    <w:nsid w:val="2F1614AC"/>
    <w:multiLevelType w:val="hybridMultilevel"/>
    <w:tmpl w:val="86A4DA76"/>
    <w:lvl w:ilvl="0" w:tplc="48EE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0253A86"/>
    <w:multiLevelType w:val="hybridMultilevel"/>
    <w:tmpl w:val="C0E6E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235CDD"/>
    <w:multiLevelType w:val="hybridMultilevel"/>
    <w:tmpl w:val="84C4E214"/>
    <w:lvl w:ilvl="0" w:tplc="48EE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86D66E2"/>
    <w:multiLevelType w:val="hybridMultilevel"/>
    <w:tmpl w:val="6D6C5F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3B4FA3"/>
    <w:multiLevelType w:val="multilevel"/>
    <w:tmpl w:val="C73A8CA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E64AEF"/>
    <w:multiLevelType w:val="hybridMultilevel"/>
    <w:tmpl w:val="091AA1EC"/>
    <w:lvl w:ilvl="0" w:tplc="48EE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3B34563"/>
    <w:multiLevelType w:val="hybridMultilevel"/>
    <w:tmpl w:val="45A66124"/>
    <w:lvl w:ilvl="0" w:tplc="48EE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3FF3618"/>
    <w:multiLevelType w:val="hybridMultilevel"/>
    <w:tmpl w:val="0CEE6A42"/>
    <w:lvl w:ilvl="0" w:tplc="48EE39C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5ADD0F20"/>
    <w:multiLevelType w:val="hybridMultilevel"/>
    <w:tmpl w:val="D6CE4F4E"/>
    <w:lvl w:ilvl="0" w:tplc="48EE39CA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6">
    <w:nsid w:val="5BDF4F02"/>
    <w:multiLevelType w:val="hybridMultilevel"/>
    <w:tmpl w:val="A6582A0E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EF7166"/>
    <w:multiLevelType w:val="hybridMultilevel"/>
    <w:tmpl w:val="2C66C7AC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855DC2"/>
    <w:multiLevelType w:val="hybridMultilevel"/>
    <w:tmpl w:val="374852B8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F36285"/>
    <w:multiLevelType w:val="hybridMultilevel"/>
    <w:tmpl w:val="E0743F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80F4AEE"/>
    <w:multiLevelType w:val="hybridMultilevel"/>
    <w:tmpl w:val="9D52FFCA"/>
    <w:lvl w:ilvl="0" w:tplc="48EE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5436652"/>
    <w:multiLevelType w:val="hybridMultilevel"/>
    <w:tmpl w:val="44BEA334"/>
    <w:lvl w:ilvl="0" w:tplc="48EE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16"/>
  </w:num>
  <w:num w:numId="4">
    <w:abstractNumId w:val="25"/>
  </w:num>
  <w:num w:numId="5">
    <w:abstractNumId w:val="26"/>
  </w:num>
  <w:num w:numId="6">
    <w:abstractNumId w:val="28"/>
  </w:num>
  <w:num w:numId="7">
    <w:abstractNumId w:val="11"/>
  </w:num>
  <w:num w:numId="8">
    <w:abstractNumId w:val="15"/>
  </w:num>
  <w:num w:numId="9">
    <w:abstractNumId w:val="10"/>
  </w:num>
  <w:num w:numId="10">
    <w:abstractNumId w:val="23"/>
  </w:num>
  <w:num w:numId="11">
    <w:abstractNumId w:val="30"/>
  </w:num>
  <w:num w:numId="12">
    <w:abstractNumId w:val="31"/>
  </w:num>
  <w:num w:numId="13">
    <w:abstractNumId w:val="14"/>
  </w:num>
  <w:num w:numId="14">
    <w:abstractNumId w:val="20"/>
  </w:num>
  <w:num w:numId="15">
    <w:abstractNumId w:val="13"/>
  </w:num>
  <w:num w:numId="16">
    <w:abstractNumId w:val="9"/>
  </w:num>
  <w:num w:numId="17">
    <w:abstractNumId w:val="27"/>
  </w:num>
  <w:num w:numId="18">
    <w:abstractNumId w:val="18"/>
  </w:num>
  <w:num w:numId="19">
    <w:abstractNumId w:val="29"/>
  </w:num>
  <w:num w:numId="20">
    <w:abstractNumId w:val="12"/>
  </w:num>
  <w:num w:numId="21">
    <w:abstractNumId w:val="22"/>
  </w:num>
  <w:num w:numId="22">
    <w:abstractNumId w:val="19"/>
  </w:num>
  <w:num w:numId="23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DCF"/>
    <w:rsid w:val="0000049C"/>
    <w:rsid w:val="00000A42"/>
    <w:rsid w:val="0000137F"/>
    <w:rsid w:val="00001D68"/>
    <w:rsid w:val="00002985"/>
    <w:rsid w:val="00003C52"/>
    <w:rsid w:val="00004B90"/>
    <w:rsid w:val="00006CEA"/>
    <w:rsid w:val="00010E7E"/>
    <w:rsid w:val="00012473"/>
    <w:rsid w:val="00012C82"/>
    <w:rsid w:val="00013BE6"/>
    <w:rsid w:val="000140B2"/>
    <w:rsid w:val="000147C1"/>
    <w:rsid w:val="00014826"/>
    <w:rsid w:val="00014D36"/>
    <w:rsid w:val="00014EDD"/>
    <w:rsid w:val="00015973"/>
    <w:rsid w:val="00015F25"/>
    <w:rsid w:val="00017546"/>
    <w:rsid w:val="00020323"/>
    <w:rsid w:val="00020A48"/>
    <w:rsid w:val="000211B9"/>
    <w:rsid w:val="000269FC"/>
    <w:rsid w:val="00026F0B"/>
    <w:rsid w:val="00030175"/>
    <w:rsid w:val="00031562"/>
    <w:rsid w:val="0003169D"/>
    <w:rsid w:val="00032CF5"/>
    <w:rsid w:val="000346CB"/>
    <w:rsid w:val="00034773"/>
    <w:rsid w:val="00035D80"/>
    <w:rsid w:val="000361B2"/>
    <w:rsid w:val="00036264"/>
    <w:rsid w:val="00036C9B"/>
    <w:rsid w:val="000371A1"/>
    <w:rsid w:val="00041DE6"/>
    <w:rsid w:val="00042D2D"/>
    <w:rsid w:val="000435F2"/>
    <w:rsid w:val="00043FFD"/>
    <w:rsid w:val="00044219"/>
    <w:rsid w:val="00044701"/>
    <w:rsid w:val="00044F2B"/>
    <w:rsid w:val="000456DB"/>
    <w:rsid w:val="00045BAB"/>
    <w:rsid w:val="00046A90"/>
    <w:rsid w:val="00047AEB"/>
    <w:rsid w:val="00050394"/>
    <w:rsid w:val="000513F8"/>
    <w:rsid w:val="00051AD8"/>
    <w:rsid w:val="0005592A"/>
    <w:rsid w:val="00056489"/>
    <w:rsid w:val="00056FD8"/>
    <w:rsid w:val="000574BF"/>
    <w:rsid w:val="00057B5B"/>
    <w:rsid w:val="00060672"/>
    <w:rsid w:val="000608EB"/>
    <w:rsid w:val="00060A5E"/>
    <w:rsid w:val="00060C86"/>
    <w:rsid w:val="0006135F"/>
    <w:rsid w:val="00061F33"/>
    <w:rsid w:val="00063297"/>
    <w:rsid w:val="00063789"/>
    <w:rsid w:val="00066F21"/>
    <w:rsid w:val="000712A8"/>
    <w:rsid w:val="000713FC"/>
    <w:rsid w:val="00071BA7"/>
    <w:rsid w:val="0007249F"/>
    <w:rsid w:val="000746EC"/>
    <w:rsid w:val="00075686"/>
    <w:rsid w:val="00076B38"/>
    <w:rsid w:val="000819CB"/>
    <w:rsid w:val="00083199"/>
    <w:rsid w:val="000831BD"/>
    <w:rsid w:val="00083F8B"/>
    <w:rsid w:val="00085C76"/>
    <w:rsid w:val="00085F25"/>
    <w:rsid w:val="000862AC"/>
    <w:rsid w:val="000865FB"/>
    <w:rsid w:val="000869BF"/>
    <w:rsid w:val="00087EEC"/>
    <w:rsid w:val="00090776"/>
    <w:rsid w:val="00091046"/>
    <w:rsid w:val="00093BA9"/>
    <w:rsid w:val="00095C6F"/>
    <w:rsid w:val="000963BA"/>
    <w:rsid w:val="00096CF1"/>
    <w:rsid w:val="000A25BB"/>
    <w:rsid w:val="000A384B"/>
    <w:rsid w:val="000A5C87"/>
    <w:rsid w:val="000A5CFA"/>
    <w:rsid w:val="000A79D6"/>
    <w:rsid w:val="000B2090"/>
    <w:rsid w:val="000B4107"/>
    <w:rsid w:val="000B6111"/>
    <w:rsid w:val="000B6EF2"/>
    <w:rsid w:val="000B7104"/>
    <w:rsid w:val="000B7232"/>
    <w:rsid w:val="000C0B6E"/>
    <w:rsid w:val="000C2299"/>
    <w:rsid w:val="000C3261"/>
    <w:rsid w:val="000C394B"/>
    <w:rsid w:val="000C3A6F"/>
    <w:rsid w:val="000C3E10"/>
    <w:rsid w:val="000C4800"/>
    <w:rsid w:val="000C50E1"/>
    <w:rsid w:val="000C555A"/>
    <w:rsid w:val="000C585C"/>
    <w:rsid w:val="000C65BF"/>
    <w:rsid w:val="000C7844"/>
    <w:rsid w:val="000D1215"/>
    <w:rsid w:val="000D17D4"/>
    <w:rsid w:val="000D2B2A"/>
    <w:rsid w:val="000D2B81"/>
    <w:rsid w:val="000D2FF6"/>
    <w:rsid w:val="000D31E5"/>
    <w:rsid w:val="000D3295"/>
    <w:rsid w:val="000D5140"/>
    <w:rsid w:val="000D5FA7"/>
    <w:rsid w:val="000D7888"/>
    <w:rsid w:val="000E2171"/>
    <w:rsid w:val="000E3606"/>
    <w:rsid w:val="000E478A"/>
    <w:rsid w:val="000E5BB7"/>
    <w:rsid w:val="000E6120"/>
    <w:rsid w:val="000E66C2"/>
    <w:rsid w:val="000E66D9"/>
    <w:rsid w:val="000E7C7D"/>
    <w:rsid w:val="000F0F8F"/>
    <w:rsid w:val="000F1EB4"/>
    <w:rsid w:val="000F39D8"/>
    <w:rsid w:val="000F3D00"/>
    <w:rsid w:val="000F53F2"/>
    <w:rsid w:val="000F5CC1"/>
    <w:rsid w:val="000F5EEF"/>
    <w:rsid w:val="000F6FA8"/>
    <w:rsid w:val="00101CF4"/>
    <w:rsid w:val="0010241E"/>
    <w:rsid w:val="0010256D"/>
    <w:rsid w:val="00102AFF"/>
    <w:rsid w:val="00103103"/>
    <w:rsid w:val="0010320D"/>
    <w:rsid w:val="0010476B"/>
    <w:rsid w:val="00104E60"/>
    <w:rsid w:val="00105436"/>
    <w:rsid w:val="00112A55"/>
    <w:rsid w:val="00112CF9"/>
    <w:rsid w:val="00113C6B"/>
    <w:rsid w:val="00115FC4"/>
    <w:rsid w:val="00116016"/>
    <w:rsid w:val="00122E85"/>
    <w:rsid w:val="0012421D"/>
    <w:rsid w:val="001268B1"/>
    <w:rsid w:val="00126B32"/>
    <w:rsid w:val="001273B0"/>
    <w:rsid w:val="001279D1"/>
    <w:rsid w:val="00127BE1"/>
    <w:rsid w:val="00131004"/>
    <w:rsid w:val="0013162B"/>
    <w:rsid w:val="001316E6"/>
    <w:rsid w:val="00131D57"/>
    <w:rsid w:val="00134AE2"/>
    <w:rsid w:val="00136511"/>
    <w:rsid w:val="00136612"/>
    <w:rsid w:val="001406E2"/>
    <w:rsid w:val="00140F15"/>
    <w:rsid w:val="00141D54"/>
    <w:rsid w:val="001426CD"/>
    <w:rsid w:val="00143228"/>
    <w:rsid w:val="00143B79"/>
    <w:rsid w:val="00144FE2"/>
    <w:rsid w:val="0014521C"/>
    <w:rsid w:val="00146BA8"/>
    <w:rsid w:val="0014762D"/>
    <w:rsid w:val="0014790B"/>
    <w:rsid w:val="00151258"/>
    <w:rsid w:val="001512A8"/>
    <w:rsid w:val="00151D37"/>
    <w:rsid w:val="0015285B"/>
    <w:rsid w:val="00152C2C"/>
    <w:rsid w:val="001546DA"/>
    <w:rsid w:val="00157450"/>
    <w:rsid w:val="00163B6F"/>
    <w:rsid w:val="0016470C"/>
    <w:rsid w:val="001649E3"/>
    <w:rsid w:val="001660C5"/>
    <w:rsid w:val="00166F86"/>
    <w:rsid w:val="001704BE"/>
    <w:rsid w:val="001726F9"/>
    <w:rsid w:val="00176063"/>
    <w:rsid w:val="00180986"/>
    <w:rsid w:val="00181D1D"/>
    <w:rsid w:val="001828B6"/>
    <w:rsid w:val="0018329A"/>
    <w:rsid w:val="00183B3A"/>
    <w:rsid w:val="00184F47"/>
    <w:rsid w:val="001851AA"/>
    <w:rsid w:val="0018627C"/>
    <w:rsid w:val="00191539"/>
    <w:rsid w:val="00192FEB"/>
    <w:rsid w:val="00193512"/>
    <w:rsid w:val="00195CE3"/>
    <w:rsid w:val="00195D26"/>
    <w:rsid w:val="001973AC"/>
    <w:rsid w:val="001A7955"/>
    <w:rsid w:val="001A7B7E"/>
    <w:rsid w:val="001B03FB"/>
    <w:rsid w:val="001B1B8B"/>
    <w:rsid w:val="001B2823"/>
    <w:rsid w:val="001B28EC"/>
    <w:rsid w:val="001B2A4B"/>
    <w:rsid w:val="001B429A"/>
    <w:rsid w:val="001B4B16"/>
    <w:rsid w:val="001B4E8D"/>
    <w:rsid w:val="001B7016"/>
    <w:rsid w:val="001C093E"/>
    <w:rsid w:val="001C1112"/>
    <w:rsid w:val="001C20E9"/>
    <w:rsid w:val="001C22DB"/>
    <w:rsid w:val="001C2381"/>
    <w:rsid w:val="001C287C"/>
    <w:rsid w:val="001C302F"/>
    <w:rsid w:val="001C6E89"/>
    <w:rsid w:val="001D03DE"/>
    <w:rsid w:val="001D17D5"/>
    <w:rsid w:val="001D2069"/>
    <w:rsid w:val="001D3011"/>
    <w:rsid w:val="001D7095"/>
    <w:rsid w:val="001E36BC"/>
    <w:rsid w:val="001E546D"/>
    <w:rsid w:val="001E7D69"/>
    <w:rsid w:val="001E7F31"/>
    <w:rsid w:val="001F064A"/>
    <w:rsid w:val="001F12BB"/>
    <w:rsid w:val="001F1855"/>
    <w:rsid w:val="001F2661"/>
    <w:rsid w:val="001F26E2"/>
    <w:rsid w:val="001F28DE"/>
    <w:rsid w:val="001F2B1E"/>
    <w:rsid w:val="001F2E9F"/>
    <w:rsid w:val="001F3876"/>
    <w:rsid w:val="001F46B6"/>
    <w:rsid w:val="001F4FE7"/>
    <w:rsid w:val="001F535B"/>
    <w:rsid w:val="001F7867"/>
    <w:rsid w:val="00200E5F"/>
    <w:rsid w:val="00202117"/>
    <w:rsid w:val="00202B3D"/>
    <w:rsid w:val="00203EA9"/>
    <w:rsid w:val="00204167"/>
    <w:rsid w:val="00205708"/>
    <w:rsid w:val="002108D9"/>
    <w:rsid w:val="00210BBA"/>
    <w:rsid w:val="00210F0F"/>
    <w:rsid w:val="002135ED"/>
    <w:rsid w:val="002141B0"/>
    <w:rsid w:val="002155C1"/>
    <w:rsid w:val="002202D3"/>
    <w:rsid w:val="0022099F"/>
    <w:rsid w:val="002209AF"/>
    <w:rsid w:val="00220F73"/>
    <w:rsid w:val="00221B44"/>
    <w:rsid w:val="00221CFE"/>
    <w:rsid w:val="0022218E"/>
    <w:rsid w:val="002236D0"/>
    <w:rsid w:val="0022568F"/>
    <w:rsid w:val="00227BBC"/>
    <w:rsid w:val="00231DEB"/>
    <w:rsid w:val="00233924"/>
    <w:rsid w:val="0023541B"/>
    <w:rsid w:val="00236322"/>
    <w:rsid w:val="002363DD"/>
    <w:rsid w:val="00236828"/>
    <w:rsid w:val="0024145E"/>
    <w:rsid w:val="00242441"/>
    <w:rsid w:val="00242990"/>
    <w:rsid w:val="0024567E"/>
    <w:rsid w:val="0024729F"/>
    <w:rsid w:val="00251000"/>
    <w:rsid w:val="002538CE"/>
    <w:rsid w:val="00253FFF"/>
    <w:rsid w:val="00257D2A"/>
    <w:rsid w:val="0026179B"/>
    <w:rsid w:val="002626C5"/>
    <w:rsid w:val="002628E3"/>
    <w:rsid w:val="0026353B"/>
    <w:rsid w:val="00263F3A"/>
    <w:rsid w:val="00264871"/>
    <w:rsid w:val="002667FC"/>
    <w:rsid w:val="002670ED"/>
    <w:rsid w:val="0026717B"/>
    <w:rsid w:val="00267503"/>
    <w:rsid w:val="00271195"/>
    <w:rsid w:val="0027159A"/>
    <w:rsid w:val="00271AA0"/>
    <w:rsid w:val="00271D9C"/>
    <w:rsid w:val="00271DA3"/>
    <w:rsid w:val="0027229E"/>
    <w:rsid w:val="00272813"/>
    <w:rsid w:val="00272915"/>
    <w:rsid w:val="00272DA5"/>
    <w:rsid w:val="00272F6A"/>
    <w:rsid w:val="00274758"/>
    <w:rsid w:val="00274915"/>
    <w:rsid w:val="00274B5C"/>
    <w:rsid w:val="00275441"/>
    <w:rsid w:val="00277746"/>
    <w:rsid w:val="00281BAC"/>
    <w:rsid w:val="0028262D"/>
    <w:rsid w:val="0028462A"/>
    <w:rsid w:val="00285FDE"/>
    <w:rsid w:val="00286A1B"/>
    <w:rsid w:val="002906CD"/>
    <w:rsid w:val="00292322"/>
    <w:rsid w:val="0029324A"/>
    <w:rsid w:val="002957B0"/>
    <w:rsid w:val="0029624B"/>
    <w:rsid w:val="002A1829"/>
    <w:rsid w:val="002A4851"/>
    <w:rsid w:val="002A6C0C"/>
    <w:rsid w:val="002B1439"/>
    <w:rsid w:val="002B1514"/>
    <w:rsid w:val="002B266A"/>
    <w:rsid w:val="002B2991"/>
    <w:rsid w:val="002B3E3F"/>
    <w:rsid w:val="002C05A8"/>
    <w:rsid w:val="002C15F0"/>
    <w:rsid w:val="002C2F44"/>
    <w:rsid w:val="002C32A3"/>
    <w:rsid w:val="002C384E"/>
    <w:rsid w:val="002C4202"/>
    <w:rsid w:val="002C43C8"/>
    <w:rsid w:val="002C4BF9"/>
    <w:rsid w:val="002C6C8D"/>
    <w:rsid w:val="002C70A1"/>
    <w:rsid w:val="002D041F"/>
    <w:rsid w:val="002D0A59"/>
    <w:rsid w:val="002D0B6D"/>
    <w:rsid w:val="002D0BB1"/>
    <w:rsid w:val="002D12DE"/>
    <w:rsid w:val="002D3084"/>
    <w:rsid w:val="002D4399"/>
    <w:rsid w:val="002D6300"/>
    <w:rsid w:val="002D6848"/>
    <w:rsid w:val="002D72BE"/>
    <w:rsid w:val="002E0D8A"/>
    <w:rsid w:val="002E204F"/>
    <w:rsid w:val="002E504E"/>
    <w:rsid w:val="002E7034"/>
    <w:rsid w:val="002E7B97"/>
    <w:rsid w:val="002F0B5A"/>
    <w:rsid w:val="002F0FCA"/>
    <w:rsid w:val="002F12C2"/>
    <w:rsid w:val="002F163A"/>
    <w:rsid w:val="002F1F04"/>
    <w:rsid w:val="002F434A"/>
    <w:rsid w:val="002F5242"/>
    <w:rsid w:val="002F6205"/>
    <w:rsid w:val="002F7423"/>
    <w:rsid w:val="002F7B16"/>
    <w:rsid w:val="002F7CA6"/>
    <w:rsid w:val="00300954"/>
    <w:rsid w:val="00300F64"/>
    <w:rsid w:val="00302046"/>
    <w:rsid w:val="00302417"/>
    <w:rsid w:val="0030473C"/>
    <w:rsid w:val="0030652B"/>
    <w:rsid w:val="00311334"/>
    <w:rsid w:val="00313CA6"/>
    <w:rsid w:val="00313E5D"/>
    <w:rsid w:val="0031413A"/>
    <w:rsid w:val="003147C8"/>
    <w:rsid w:val="0032104C"/>
    <w:rsid w:val="003224D7"/>
    <w:rsid w:val="003227DB"/>
    <w:rsid w:val="00324189"/>
    <w:rsid w:val="0032436B"/>
    <w:rsid w:val="0032439F"/>
    <w:rsid w:val="003264B7"/>
    <w:rsid w:val="00330550"/>
    <w:rsid w:val="00332360"/>
    <w:rsid w:val="00333B85"/>
    <w:rsid w:val="0033411A"/>
    <w:rsid w:val="00334E2B"/>
    <w:rsid w:val="00335F5B"/>
    <w:rsid w:val="00336224"/>
    <w:rsid w:val="00336641"/>
    <w:rsid w:val="00340084"/>
    <w:rsid w:val="0034081A"/>
    <w:rsid w:val="00340BBE"/>
    <w:rsid w:val="00343172"/>
    <w:rsid w:val="0034505B"/>
    <w:rsid w:val="00345CDB"/>
    <w:rsid w:val="003502B0"/>
    <w:rsid w:val="00350C14"/>
    <w:rsid w:val="00352499"/>
    <w:rsid w:val="003524DF"/>
    <w:rsid w:val="00353FCE"/>
    <w:rsid w:val="003546FF"/>
    <w:rsid w:val="0035520E"/>
    <w:rsid w:val="00356E35"/>
    <w:rsid w:val="0036001F"/>
    <w:rsid w:val="00361D64"/>
    <w:rsid w:val="0036318B"/>
    <w:rsid w:val="00364168"/>
    <w:rsid w:val="00364723"/>
    <w:rsid w:val="00365296"/>
    <w:rsid w:val="0036586E"/>
    <w:rsid w:val="00365B8D"/>
    <w:rsid w:val="0036638D"/>
    <w:rsid w:val="00367449"/>
    <w:rsid w:val="00370C86"/>
    <w:rsid w:val="003710E9"/>
    <w:rsid w:val="003717CB"/>
    <w:rsid w:val="003724D1"/>
    <w:rsid w:val="00373408"/>
    <w:rsid w:val="0037393E"/>
    <w:rsid w:val="00374A02"/>
    <w:rsid w:val="00375BF1"/>
    <w:rsid w:val="00377D3C"/>
    <w:rsid w:val="0038035C"/>
    <w:rsid w:val="00380551"/>
    <w:rsid w:val="00380F5D"/>
    <w:rsid w:val="00380FC4"/>
    <w:rsid w:val="00381059"/>
    <w:rsid w:val="00381431"/>
    <w:rsid w:val="003825B5"/>
    <w:rsid w:val="00386E79"/>
    <w:rsid w:val="00386EC0"/>
    <w:rsid w:val="003915BC"/>
    <w:rsid w:val="00392248"/>
    <w:rsid w:val="00392285"/>
    <w:rsid w:val="00392D4B"/>
    <w:rsid w:val="0039336A"/>
    <w:rsid w:val="0039534C"/>
    <w:rsid w:val="003973AD"/>
    <w:rsid w:val="0039782E"/>
    <w:rsid w:val="003A0A41"/>
    <w:rsid w:val="003A0B00"/>
    <w:rsid w:val="003A128A"/>
    <w:rsid w:val="003A33F5"/>
    <w:rsid w:val="003A51C5"/>
    <w:rsid w:val="003A61AA"/>
    <w:rsid w:val="003B00D1"/>
    <w:rsid w:val="003B35D8"/>
    <w:rsid w:val="003B493E"/>
    <w:rsid w:val="003B4A96"/>
    <w:rsid w:val="003B6141"/>
    <w:rsid w:val="003B622A"/>
    <w:rsid w:val="003B769A"/>
    <w:rsid w:val="003C037B"/>
    <w:rsid w:val="003C142F"/>
    <w:rsid w:val="003C1D6C"/>
    <w:rsid w:val="003C2140"/>
    <w:rsid w:val="003C5686"/>
    <w:rsid w:val="003D0C39"/>
    <w:rsid w:val="003D0E24"/>
    <w:rsid w:val="003D1438"/>
    <w:rsid w:val="003D184D"/>
    <w:rsid w:val="003D52DF"/>
    <w:rsid w:val="003D558F"/>
    <w:rsid w:val="003D5BDC"/>
    <w:rsid w:val="003D61EF"/>
    <w:rsid w:val="003D61F4"/>
    <w:rsid w:val="003D653D"/>
    <w:rsid w:val="003D6680"/>
    <w:rsid w:val="003E0034"/>
    <w:rsid w:val="003E0759"/>
    <w:rsid w:val="003E0C3B"/>
    <w:rsid w:val="003E12A6"/>
    <w:rsid w:val="003E2615"/>
    <w:rsid w:val="003E2FD5"/>
    <w:rsid w:val="003E495A"/>
    <w:rsid w:val="003E5AFF"/>
    <w:rsid w:val="003E6601"/>
    <w:rsid w:val="003E7221"/>
    <w:rsid w:val="003E7A0C"/>
    <w:rsid w:val="003F1F65"/>
    <w:rsid w:val="003F519B"/>
    <w:rsid w:val="003F52DF"/>
    <w:rsid w:val="003F5884"/>
    <w:rsid w:val="003F59FA"/>
    <w:rsid w:val="003F6C87"/>
    <w:rsid w:val="00403169"/>
    <w:rsid w:val="00403AF0"/>
    <w:rsid w:val="00403DAA"/>
    <w:rsid w:val="00404F34"/>
    <w:rsid w:val="004069B9"/>
    <w:rsid w:val="0041081F"/>
    <w:rsid w:val="0041148D"/>
    <w:rsid w:val="004142E9"/>
    <w:rsid w:val="00414394"/>
    <w:rsid w:val="00414987"/>
    <w:rsid w:val="0042061F"/>
    <w:rsid w:val="00420F04"/>
    <w:rsid w:val="0042195B"/>
    <w:rsid w:val="00421CF6"/>
    <w:rsid w:val="00421EE9"/>
    <w:rsid w:val="00422436"/>
    <w:rsid w:val="00422797"/>
    <w:rsid w:val="00423FC2"/>
    <w:rsid w:val="004305C4"/>
    <w:rsid w:val="00430C45"/>
    <w:rsid w:val="00431BE1"/>
    <w:rsid w:val="00433388"/>
    <w:rsid w:val="00434C0D"/>
    <w:rsid w:val="00434DDE"/>
    <w:rsid w:val="004364BC"/>
    <w:rsid w:val="0043756D"/>
    <w:rsid w:val="00437861"/>
    <w:rsid w:val="0043794A"/>
    <w:rsid w:val="004427E5"/>
    <w:rsid w:val="00442FF1"/>
    <w:rsid w:val="00443053"/>
    <w:rsid w:val="004431AC"/>
    <w:rsid w:val="004435FC"/>
    <w:rsid w:val="004465F1"/>
    <w:rsid w:val="00447782"/>
    <w:rsid w:val="0045052A"/>
    <w:rsid w:val="00450B4E"/>
    <w:rsid w:val="00450BE8"/>
    <w:rsid w:val="00450F0F"/>
    <w:rsid w:val="00451238"/>
    <w:rsid w:val="004542F0"/>
    <w:rsid w:val="004568BC"/>
    <w:rsid w:val="00457F75"/>
    <w:rsid w:val="004614E1"/>
    <w:rsid w:val="004616F4"/>
    <w:rsid w:val="00462638"/>
    <w:rsid w:val="0046511D"/>
    <w:rsid w:val="0046528D"/>
    <w:rsid w:val="00467A3E"/>
    <w:rsid w:val="0047116C"/>
    <w:rsid w:val="00472C69"/>
    <w:rsid w:val="0047568E"/>
    <w:rsid w:val="004801D1"/>
    <w:rsid w:val="004803C5"/>
    <w:rsid w:val="00481A5E"/>
    <w:rsid w:val="0048487D"/>
    <w:rsid w:val="00484C50"/>
    <w:rsid w:val="004852AB"/>
    <w:rsid w:val="00485434"/>
    <w:rsid w:val="0048590C"/>
    <w:rsid w:val="004860DE"/>
    <w:rsid w:val="0048645C"/>
    <w:rsid w:val="004866C0"/>
    <w:rsid w:val="00486DA7"/>
    <w:rsid w:val="0048735D"/>
    <w:rsid w:val="004875A3"/>
    <w:rsid w:val="00490253"/>
    <w:rsid w:val="00490B69"/>
    <w:rsid w:val="00490EE6"/>
    <w:rsid w:val="00493873"/>
    <w:rsid w:val="00493AC2"/>
    <w:rsid w:val="00494352"/>
    <w:rsid w:val="004A036B"/>
    <w:rsid w:val="004A12A6"/>
    <w:rsid w:val="004A2E51"/>
    <w:rsid w:val="004A3057"/>
    <w:rsid w:val="004A31E4"/>
    <w:rsid w:val="004A369F"/>
    <w:rsid w:val="004A3D76"/>
    <w:rsid w:val="004A439D"/>
    <w:rsid w:val="004A5AC9"/>
    <w:rsid w:val="004A62C7"/>
    <w:rsid w:val="004B147C"/>
    <w:rsid w:val="004B26A5"/>
    <w:rsid w:val="004B2FA2"/>
    <w:rsid w:val="004B3CD0"/>
    <w:rsid w:val="004B43A7"/>
    <w:rsid w:val="004B5C86"/>
    <w:rsid w:val="004B708D"/>
    <w:rsid w:val="004B7D90"/>
    <w:rsid w:val="004B7D95"/>
    <w:rsid w:val="004C068C"/>
    <w:rsid w:val="004C07CD"/>
    <w:rsid w:val="004C19B9"/>
    <w:rsid w:val="004C2469"/>
    <w:rsid w:val="004C355E"/>
    <w:rsid w:val="004C41B9"/>
    <w:rsid w:val="004C4E45"/>
    <w:rsid w:val="004C58EB"/>
    <w:rsid w:val="004C60F9"/>
    <w:rsid w:val="004C6F9A"/>
    <w:rsid w:val="004D01AA"/>
    <w:rsid w:val="004D07AA"/>
    <w:rsid w:val="004D53ED"/>
    <w:rsid w:val="004D5480"/>
    <w:rsid w:val="004D62EB"/>
    <w:rsid w:val="004D66EC"/>
    <w:rsid w:val="004D6C94"/>
    <w:rsid w:val="004D7207"/>
    <w:rsid w:val="004D7C64"/>
    <w:rsid w:val="004E0473"/>
    <w:rsid w:val="004E0811"/>
    <w:rsid w:val="004E0F7A"/>
    <w:rsid w:val="004E13AF"/>
    <w:rsid w:val="004E1C9D"/>
    <w:rsid w:val="004E224A"/>
    <w:rsid w:val="004E2418"/>
    <w:rsid w:val="004E2EF5"/>
    <w:rsid w:val="004E3004"/>
    <w:rsid w:val="004E431D"/>
    <w:rsid w:val="004E5818"/>
    <w:rsid w:val="004E5AC9"/>
    <w:rsid w:val="004F169A"/>
    <w:rsid w:val="004F2040"/>
    <w:rsid w:val="004F464E"/>
    <w:rsid w:val="004F59F7"/>
    <w:rsid w:val="004F5F99"/>
    <w:rsid w:val="004F6BE0"/>
    <w:rsid w:val="004F7A0F"/>
    <w:rsid w:val="00500D87"/>
    <w:rsid w:val="005039CC"/>
    <w:rsid w:val="00505A8F"/>
    <w:rsid w:val="00506F6C"/>
    <w:rsid w:val="00506FA4"/>
    <w:rsid w:val="0051125B"/>
    <w:rsid w:val="005114B7"/>
    <w:rsid w:val="00511E2F"/>
    <w:rsid w:val="00512AB5"/>
    <w:rsid w:val="00515007"/>
    <w:rsid w:val="0051648A"/>
    <w:rsid w:val="00516504"/>
    <w:rsid w:val="00522506"/>
    <w:rsid w:val="0052486B"/>
    <w:rsid w:val="00525693"/>
    <w:rsid w:val="0052657F"/>
    <w:rsid w:val="005274F4"/>
    <w:rsid w:val="00530CDB"/>
    <w:rsid w:val="0053195B"/>
    <w:rsid w:val="00531E3A"/>
    <w:rsid w:val="005324F9"/>
    <w:rsid w:val="00532960"/>
    <w:rsid w:val="00532A7D"/>
    <w:rsid w:val="00532D10"/>
    <w:rsid w:val="0053369F"/>
    <w:rsid w:val="005337F1"/>
    <w:rsid w:val="00533AFC"/>
    <w:rsid w:val="00533B09"/>
    <w:rsid w:val="005345D1"/>
    <w:rsid w:val="005366A1"/>
    <w:rsid w:val="00537394"/>
    <w:rsid w:val="005379FD"/>
    <w:rsid w:val="005435B2"/>
    <w:rsid w:val="005455C2"/>
    <w:rsid w:val="00545D1A"/>
    <w:rsid w:val="00546522"/>
    <w:rsid w:val="00547235"/>
    <w:rsid w:val="00547D72"/>
    <w:rsid w:val="00550107"/>
    <w:rsid w:val="005518AD"/>
    <w:rsid w:val="00551992"/>
    <w:rsid w:val="0055296E"/>
    <w:rsid w:val="005529C4"/>
    <w:rsid w:val="0055320B"/>
    <w:rsid w:val="00560831"/>
    <w:rsid w:val="00560BD1"/>
    <w:rsid w:val="00561EC2"/>
    <w:rsid w:val="005649F6"/>
    <w:rsid w:val="00565807"/>
    <w:rsid w:val="00565895"/>
    <w:rsid w:val="0056593C"/>
    <w:rsid w:val="00566E2D"/>
    <w:rsid w:val="00567823"/>
    <w:rsid w:val="00567B11"/>
    <w:rsid w:val="0057015E"/>
    <w:rsid w:val="005703DC"/>
    <w:rsid w:val="0057075D"/>
    <w:rsid w:val="00570BCE"/>
    <w:rsid w:val="00572C31"/>
    <w:rsid w:val="0057379A"/>
    <w:rsid w:val="00574540"/>
    <w:rsid w:val="00575D9C"/>
    <w:rsid w:val="00575DCE"/>
    <w:rsid w:val="005773A4"/>
    <w:rsid w:val="0057741B"/>
    <w:rsid w:val="0058065A"/>
    <w:rsid w:val="00581422"/>
    <w:rsid w:val="00582010"/>
    <w:rsid w:val="0058469C"/>
    <w:rsid w:val="00584726"/>
    <w:rsid w:val="00584E00"/>
    <w:rsid w:val="005854A7"/>
    <w:rsid w:val="00585ED0"/>
    <w:rsid w:val="005863F7"/>
    <w:rsid w:val="00586BCE"/>
    <w:rsid w:val="00587064"/>
    <w:rsid w:val="00587C09"/>
    <w:rsid w:val="00590520"/>
    <w:rsid w:val="0059082B"/>
    <w:rsid w:val="0059297D"/>
    <w:rsid w:val="00594CCA"/>
    <w:rsid w:val="005961DC"/>
    <w:rsid w:val="00597386"/>
    <w:rsid w:val="005A065F"/>
    <w:rsid w:val="005A1D58"/>
    <w:rsid w:val="005A38A5"/>
    <w:rsid w:val="005A3AFE"/>
    <w:rsid w:val="005A3D1C"/>
    <w:rsid w:val="005A6BE3"/>
    <w:rsid w:val="005B07D4"/>
    <w:rsid w:val="005B0DCF"/>
    <w:rsid w:val="005B136E"/>
    <w:rsid w:val="005B35BC"/>
    <w:rsid w:val="005B3882"/>
    <w:rsid w:val="005B42F8"/>
    <w:rsid w:val="005B4AC3"/>
    <w:rsid w:val="005B5A24"/>
    <w:rsid w:val="005B5AD4"/>
    <w:rsid w:val="005B7507"/>
    <w:rsid w:val="005B77F4"/>
    <w:rsid w:val="005C02E0"/>
    <w:rsid w:val="005C0BF7"/>
    <w:rsid w:val="005C0F4E"/>
    <w:rsid w:val="005C1FBA"/>
    <w:rsid w:val="005C3A8E"/>
    <w:rsid w:val="005C3B41"/>
    <w:rsid w:val="005C46B2"/>
    <w:rsid w:val="005C544E"/>
    <w:rsid w:val="005C5A24"/>
    <w:rsid w:val="005C6756"/>
    <w:rsid w:val="005C7423"/>
    <w:rsid w:val="005C748E"/>
    <w:rsid w:val="005D001E"/>
    <w:rsid w:val="005D0E71"/>
    <w:rsid w:val="005D1F63"/>
    <w:rsid w:val="005D3AA3"/>
    <w:rsid w:val="005D492B"/>
    <w:rsid w:val="005D696C"/>
    <w:rsid w:val="005D72A2"/>
    <w:rsid w:val="005D7835"/>
    <w:rsid w:val="005D7C40"/>
    <w:rsid w:val="005D7DD0"/>
    <w:rsid w:val="005E0BBB"/>
    <w:rsid w:val="005E3391"/>
    <w:rsid w:val="005E359C"/>
    <w:rsid w:val="005E411F"/>
    <w:rsid w:val="005E4C83"/>
    <w:rsid w:val="005E74DD"/>
    <w:rsid w:val="005F0162"/>
    <w:rsid w:val="005F0772"/>
    <w:rsid w:val="005F252C"/>
    <w:rsid w:val="005F3514"/>
    <w:rsid w:val="005F3838"/>
    <w:rsid w:val="005F5043"/>
    <w:rsid w:val="005F56A6"/>
    <w:rsid w:val="005F6DAC"/>
    <w:rsid w:val="00601E69"/>
    <w:rsid w:val="00604ADE"/>
    <w:rsid w:val="006063DD"/>
    <w:rsid w:val="00606575"/>
    <w:rsid w:val="00606CB1"/>
    <w:rsid w:val="00607311"/>
    <w:rsid w:val="00611037"/>
    <w:rsid w:val="006113EF"/>
    <w:rsid w:val="006127DF"/>
    <w:rsid w:val="00612CA4"/>
    <w:rsid w:val="00615D66"/>
    <w:rsid w:val="00616AA8"/>
    <w:rsid w:val="00617567"/>
    <w:rsid w:val="00617C3D"/>
    <w:rsid w:val="00620840"/>
    <w:rsid w:val="00620DBA"/>
    <w:rsid w:val="00621304"/>
    <w:rsid w:val="00622F70"/>
    <w:rsid w:val="00623222"/>
    <w:rsid w:val="006236F1"/>
    <w:rsid w:val="006245CE"/>
    <w:rsid w:val="00624FC0"/>
    <w:rsid w:val="00625ED6"/>
    <w:rsid w:val="0062607D"/>
    <w:rsid w:val="00633772"/>
    <w:rsid w:val="0063574D"/>
    <w:rsid w:val="00635B7D"/>
    <w:rsid w:val="00636D19"/>
    <w:rsid w:val="0064070F"/>
    <w:rsid w:val="0064253D"/>
    <w:rsid w:val="00642A29"/>
    <w:rsid w:val="00642EC7"/>
    <w:rsid w:val="00642F6E"/>
    <w:rsid w:val="00645904"/>
    <w:rsid w:val="006505B6"/>
    <w:rsid w:val="006513F2"/>
    <w:rsid w:val="00651CEF"/>
    <w:rsid w:val="00651D74"/>
    <w:rsid w:val="00652A42"/>
    <w:rsid w:val="00653643"/>
    <w:rsid w:val="006557A2"/>
    <w:rsid w:val="00657975"/>
    <w:rsid w:val="00663C46"/>
    <w:rsid w:val="00665006"/>
    <w:rsid w:val="0066588F"/>
    <w:rsid w:val="00665FFC"/>
    <w:rsid w:val="00666AC2"/>
    <w:rsid w:val="00666DCD"/>
    <w:rsid w:val="00667443"/>
    <w:rsid w:val="00667A4B"/>
    <w:rsid w:val="006731E3"/>
    <w:rsid w:val="00673EC8"/>
    <w:rsid w:val="00674A02"/>
    <w:rsid w:val="006764A0"/>
    <w:rsid w:val="00676ED6"/>
    <w:rsid w:val="006773C1"/>
    <w:rsid w:val="00681C18"/>
    <w:rsid w:val="00682188"/>
    <w:rsid w:val="00682691"/>
    <w:rsid w:val="00682E00"/>
    <w:rsid w:val="00685250"/>
    <w:rsid w:val="006863CC"/>
    <w:rsid w:val="0069243F"/>
    <w:rsid w:val="006930F7"/>
    <w:rsid w:val="00694738"/>
    <w:rsid w:val="00694C17"/>
    <w:rsid w:val="006967DD"/>
    <w:rsid w:val="00696CBF"/>
    <w:rsid w:val="00696F9B"/>
    <w:rsid w:val="006A0996"/>
    <w:rsid w:val="006A1E1D"/>
    <w:rsid w:val="006A27D3"/>
    <w:rsid w:val="006A3C57"/>
    <w:rsid w:val="006A7570"/>
    <w:rsid w:val="006B2C33"/>
    <w:rsid w:val="006B2F83"/>
    <w:rsid w:val="006B2FDE"/>
    <w:rsid w:val="006B3196"/>
    <w:rsid w:val="006B4033"/>
    <w:rsid w:val="006B5FD0"/>
    <w:rsid w:val="006B6C52"/>
    <w:rsid w:val="006B6E81"/>
    <w:rsid w:val="006B7069"/>
    <w:rsid w:val="006B7479"/>
    <w:rsid w:val="006C3173"/>
    <w:rsid w:val="006C3D82"/>
    <w:rsid w:val="006C3E85"/>
    <w:rsid w:val="006C4527"/>
    <w:rsid w:val="006C4642"/>
    <w:rsid w:val="006C6D54"/>
    <w:rsid w:val="006D04EE"/>
    <w:rsid w:val="006D20CD"/>
    <w:rsid w:val="006D2775"/>
    <w:rsid w:val="006D4051"/>
    <w:rsid w:val="006D636D"/>
    <w:rsid w:val="006D640F"/>
    <w:rsid w:val="006D71E4"/>
    <w:rsid w:val="006E19CE"/>
    <w:rsid w:val="006E1DE7"/>
    <w:rsid w:val="006E330F"/>
    <w:rsid w:val="006E5182"/>
    <w:rsid w:val="006E5258"/>
    <w:rsid w:val="006E6710"/>
    <w:rsid w:val="006E6E20"/>
    <w:rsid w:val="006E6F9A"/>
    <w:rsid w:val="006F09D5"/>
    <w:rsid w:val="006F1E1F"/>
    <w:rsid w:val="006F2513"/>
    <w:rsid w:val="006F30B0"/>
    <w:rsid w:val="006F482F"/>
    <w:rsid w:val="006F56D4"/>
    <w:rsid w:val="00702A5C"/>
    <w:rsid w:val="007070EB"/>
    <w:rsid w:val="00707538"/>
    <w:rsid w:val="0070754A"/>
    <w:rsid w:val="00710145"/>
    <w:rsid w:val="007105C6"/>
    <w:rsid w:val="0071068E"/>
    <w:rsid w:val="00710929"/>
    <w:rsid w:val="0071126A"/>
    <w:rsid w:val="00712928"/>
    <w:rsid w:val="00717A19"/>
    <w:rsid w:val="00717A52"/>
    <w:rsid w:val="0072722C"/>
    <w:rsid w:val="0072723D"/>
    <w:rsid w:val="00727D1F"/>
    <w:rsid w:val="00730E7C"/>
    <w:rsid w:val="00731E53"/>
    <w:rsid w:val="00732862"/>
    <w:rsid w:val="00732C5A"/>
    <w:rsid w:val="0073583B"/>
    <w:rsid w:val="00736689"/>
    <w:rsid w:val="00740A11"/>
    <w:rsid w:val="00741DFD"/>
    <w:rsid w:val="007422E7"/>
    <w:rsid w:val="007432DF"/>
    <w:rsid w:val="00744732"/>
    <w:rsid w:val="007473EF"/>
    <w:rsid w:val="0074782C"/>
    <w:rsid w:val="00747A88"/>
    <w:rsid w:val="00747AB8"/>
    <w:rsid w:val="00747CAA"/>
    <w:rsid w:val="0075017F"/>
    <w:rsid w:val="00751770"/>
    <w:rsid w:val="00753A29"/>
    <w:rsid w:val="00760169"/>
    <w:rsid w:val="00761849"/>
    <w:rsid w:val="00762C77"/>
    <w:rsid w:val="00764094"/>
    <w:rsid w:val="00771492"/>
    <w:rsid w:val="00771D2D"/>
    <w:rsid w:val="00771E52"/>
    <w:rsid w:val="0077250B"/>
    <w:rsid w:val="00772BA9"/>
    <w:rsid w:val="00776EFB"/>
    <w:rsid w:val="00777E7D"/>
    <w:rsid w:val="007800CE"/>
    <w:rsid w:val="00782245"/>
    <w:rsid w:val="00782B48"/>
    <w:rsid w:val="00786594"/>
    <w:rsid w:val="00790B94"/>
    <w:rsid w:val="00790D23"/>
    <w:rsid w:val="007936DA"/>
    <w:rsid w:val="00794409"/>
    <w:rsid w:val="007950AF"/>
    <w:rsid w:val="0079636C"/>
    <w:rsid w:val="007966FE"/>
    <w:rsid w:val="007A16B8"/>
    <w:rsid w:val="007A1E0B"/>
    <w:rsid w:val="007A30CE"/>
    <w:rsid w:val="007A4FA2"/>
    <w:rsid w:val="007A528C"/>
    <w:rsid w:val="007A54C2"/>
    <w:rsid w:val="007A5552"/>
    <w:rsid w:val="007A5A2B"/>
    <w:rsid w:val="007A5E0B"/>
    <w:rsid w:val="007A6296"/>
    <w:rsid w:val="007A7EF4"/>
    <w:rsid w:val="007B2223"/>
    <w:rsid w:val="007B290A"/>
    <w:rsid w:val="007B37FE"/>
    <w:rsid w:val="007B41C5"/>
    <w:rsid w:val="007B5049"/>
    <w:rsid w:val="007B6661"/>
    <w:rsid w:val="007B6691"/>
    <w:rsid w:val="007C0E88"/>
    <w:rsid w:val="007C3444"/>
    <w:rsid w:val="007C4676"/>
    <w:rsid w:val="007C4C0E"/>
    <w:rsid w:val="007C5B8D"/>
    <w:rsid w:val="007D127E"/>
    <w:rsid w:val="007D5613"/>
    <w:rsid w:val="007D75D9"/>
    <w:rsid w:val="007D76E2"/>
    <w:rsid w:val="007E03FC"/>
    <w:rsid w:val="007E0808"/>
    <w:rsid w:val="007E13AF"/>
    <w:rsid w:val="007E198B"/>
    <w:rsid w:val="007E2140"/>
    <w:rsid w:val="007E2ED2"/>
    <w:rsid w:val="007E5076"/>
    <w:rsid w:val="007E59AE"/>
    <w:rsid w:val="007E7421"/>
    <w:rsid w:val="007E7CA8"/>
    <w:rsid w:val="007F1A34"/>
    <w:rsid w:val="007F2B93"/>
    <w:rsid w:val="007F3670"/>
    <w:rsid w:val="007F4627"/>
    <w:rsid w:val="007F72CF"/>
    <w:rsid w:val="007F7AB0"/>
    <w:rsid w:val="00800DC9"/>
    <w:rsid w:val="0080102B"/>
    <w:rsid w:val="0080104C"/>
    <w:rsid w:val="00801502"/>
    <w:rsid w:val="00801C9B"/>
    <w:rsid w:val="00802312"/>
    <w:rsid w:val="008024F7"/>
    <w:rsid w:val="0080250E"/>
    <w:rsid w:val="00804EAC"/>
    <w:rsid w:val="00813758"/>
    <w:rsid w:val="00814D63"/>
    <w:rsid w:val="00814E22"/>
    <w:rsid w:val="008156A1"/>
    <w:rsid w:val="00816468"/>
    <w:rsid w:val="00817A07"/>
    <w:rsid w:val="0082011E"/>
    <w:rsid w:val="00820CE7"/>
    <w:rsid w:val="00820F49"/>
    <w:rsid w:val="00825F1E"/>
    <w:rsid w:val="00826A2E"/>
    <w:rsid w:val="00827290"/>
    <w:rsid w:val="008307AE"/>
    <w:rsid w:val="00830FB5"/>
    <w:rsid w:val="0083267B"/>
    <w:rsid w:val="00832FAB"/>
    <w:rsid w:val="00833985"/>
    <w:rsid w:val="00834C7F"/>
    <w:rsid w:val="008356DA"/>
    <w:rsid w:val="00835C16"/>
    <w:rsid w:val="0083629D"/>
    <w:rsid w:val="00836B5C"/>
    <w:rsid w:val="00836DCC"/>
    <w:rsid w:val="00843CC3"/>
    <w:rsid w:val="00845E81"/>
    <w:rsid w:val="0084600D"/>
    <w:rsid w:val="0084612B"/>
    <w:rsid w:val="00846843"/>
    <w:rsid w:val="008500F7"/>
    <w:rsid w:val="00850138"/>
    <w:rsid w:val="00851771"/>
    <w:rsid w:val="00851D46"/>
    <w:rsid w:val="008531EF"/>
    <w:rsid w:val="00853E2D"/>
    <w:rsid w:val="008545F5"/>
    <w:rsid w:val="00857CB2"/>
    <w:rsid w:val="00857F66"/>
    <w:rsid w:val="00861041"/>
    <w:rsid w:val="008610A8"/>
    <w:rsid w:val="0086341D"/>
    <w:rsid w:val="00863FEA"/>
    <w:rsid w:val="0086449E"/>
    <w:rsid w:val="00864B5D"/>
    <w:rsid w:val="00864EA1"/>
    <w:rsid w:val="00865CFE"/>
    <w:rsid w:val="00870836"/>
    <w:rsid w:val="00870B30"/>
    <w:rsid w:val="0087131F"/>
    <w:rsid w:val="00871C07"/>
    <w:rsid w:val="00871D7D"/>
    <w:rsid w:val="00871E40"/>
    <w:rsid w:val="00874DE4"/>
    <w:rsid w:val="0087552F"/>
    <w:rsid w:val="008770C2"/>
    <w:rsid w:val="00881067"/>
    <w:rsid w:val="00884D33"/>
    <w:rsid w:val="008861CA"/>
    <w:rsid w:val="00886745"/>
    <w:rsid w:val="00887D87"/>
    <w:rsid w:val="00890352"/>
    <w:rsid w:val="00891CC1"/>
    <w:rsid w:val="00895C26"/>
    <w:rsid w:val="008A08F4"/>
    <w:rsid w:val="008A1542"/>
    <w:rsid w:val="008A2D91"/>
    <w:rsid w:val="008A4AD1"/>
    <w:rsid w:val="008A7631"/>
    <w:rsid w:val="008B05F6"/>
    <w:rsid w:val="008B1372"/>
    <w:rsid w:val="008B16DF"/>
    <w:rsid w:val="008B1D00"/>
    <w:rsid w:val="008B3937"/>
    <w:rsid w:val="008B4CA0"/>
    <w:rsid w:val="008B58DD"/>
    <w:rsid w:val="008B5E7B"/>
    <w:rsid w:val="008B66DD"/>
    <w:rsid w:val="008B67A4"/>
    <w:rsid w:val="008C058B"/>
    <w:rsid w:val="008C1371"/>
    <w:rsid w:val="008C16A9"/>
    <w:rsid w:val="008C248C"/>
    <w:rsid w:val="008C3C54"/>
    <w:rsid w:val="008C455C"/>
    <w:rsid w:val="008C7723"/>
    <w:rsid w:val="008D062F"/>
    <w:rsid w:val="008D0CAD"/>
    <w:rsid w:val="008D31B2"/>
    <w:rsid w:val="008D5378"/>
    <w:rsid w:val="008D5D58"/>
    <w:rsid w:val="008D7483"/>
    <w:rsid w:val="008E0802"/>
    <w:rsid w:val="008E092E"/>
    <w:rsid w:val="008E1CCF"/>
    <w:rsid w:val="008E371D"/>
    <w:rsid w:val="008E3AC4"/>
    <w:rsid w:val="008E4523"/>
    <w:rsid w:val="008E6C84"/>
    <w:rsid w:val="008E7325"/>
    <w:rsid w:val="008E7BCC"/>
    <w:rsid w:val="008F1CBF"/>
    <w:rsid w:val="008F2369"/>
    <w:rsid w:val="008F2652"/>
    <w:rsid w:val="008F3EFD"/>
    <w:rsid w:val="008F419F"/>
    <w:rsid w:val="008F4BBD"/>
    <w:rsid w:val="008F698F"/>
    <w:rsid w:val="00900506"/>
    <w:rsid w:val="009011B7"/>
    <w:rsid w:val="00902284"/>
    <w:rsid w:val="009048D7"/>
    <w:rsid w:val="009049E7"/>
    <w:rsid w:val="00904C3E"/>
    <w:rsid w:val="00905E26"/>
    <w:rsid w:val="00906A16"/>
    <w:rsid w:val="00906BC7"/>
    <w:rsid w:val="009108F1"/>
    <w:rsid w:val="00911F16"/>
    <w:rsid w:val="00913644"/>
    <w:rsid w:val="00913722"/>
    <w:rsid w:val="0091536B"/>
    <w:rsid w:val="0091653A"/>
    <w:rsid w:val="0092001D"/>
    <w:rsid w:val="00923232"/>
    <w:rsid w:val="009238C8"/>
    <w:rsid w:val="00924960"/>
    <w:rsid w:val="00926403"/>
    <w:rsid w:val="0093057E"/>
    <w:rsid w:val="00930F51"/>
    <w:rsid w:val="009326B2"/>
    <w:rsid w:val="00933705"/>
    <w:rsid w:val="00933926"/>
    <w:rsid w:val="009342BF"/>
    <w:rsid w:val="00936BB8"/>
    <w:rsid w:val="00936FDE"/>
    <w:rsid w:val="00937E66"/>
    <w:rsid w:val="00943BDA"/>
    <w:rsid w:val="00945857"/>
    <w:rsid w:val="00946082"/>
    <w:rsid w:val="009504C1"/>
    <w:rsid w:val="00950EF2"/>
    <w:rsid w:val="00952148"/>
    <w:rsid w:val="00955308"/>
    <w:rsid w:val="00955E42"/>
    <w:rsid w:val="0095652C"/>
    <w:rsid w:val="00956AC2"/>
    <w:rsid w:val="00956D49"/>
    <w:rsid w:val="0095787B"/>
    <w:rsid w:val="00961965"/>
    <w:rsid w:val="009619B1"/>
    <w:rsid w:val="00961C23"/>
    <w:rsid w:val="00962B1F"/>
    <w:rsid w:val="00963C6F"/>
    <w:rsid w:val="009651DE"/>
    <w:rsid w:val="00965F0F"/>
    <w:rsid w:val="00967B44"/>
    <w:rsid w:val="009736F2"/>
    <w:rsid w:val="009748D0"/>
    <w:rsid w:val="00977AAC"/>
    <w:rsid w:val="009811DF"/>
    <w:rsid w:val="00981B07"/>
    <w:rsid w:val="00982035"/>
    <w:rsid w:val="0098309D"/>
    <w:rsid w:val="00983A39"/>
    <w:rsid w:val="0098466F"/>
    <w:rsid w:val="0098493B"/>
    <w:rsid w:val="00984A45"/>
    <w:rsid w:val="009862C0"/>
    <w:rsid w:val="009866DD"/>
    <w:rsid w:val="00986EE6"/>
    <w:rsid w:val="00990EBE"/>
    <w:rsid w:val="009912AE"/>
    <w:rsid w:val="009914C3"/>
    <w:rsid w:val="00991898"/>
    <w:rsid w:val="00991C51"/>
    <w:rsid w:val="00991DD4"/>
    <w:rsid w:val="00993382"/>
    <w:rsid w:val="009954FD"/>
    <w:rsid w:val="009A033E"/>
    <w:rsid w:val="009A2001"/>
    <w:rsid w:val="009A3C92"/>
    <w:rsid w:val="009A47FC"/>
    <w:rsid w:val="009A5F82"/>
    <w:rsid w:val="009A64FF"/>
    <w:rsid w:val="009B113F"/>
    <w:rsid w:val="009B2C78"/>
    <w:rsid w:val="009B2E21"/>
    <w:rsid w:val="009B358B"/>
    <w:rsid w:val="009B6BA5"/>
    <w:rsid w:val="009C0761"/>
    <w:rsid w:val="009C221E"/>
    <w:rsid w:val="009C428D"/>
    <w:rsid w:val="009C47F4"/>
    <w:rsid w:val="009C4994"/>
    <w:rsid w:val="009C4D03"/>
    <w:rsid w:val="009C5212"/>
    <w:rsid w:val="009C5376"/>
    <w:rsid w:val="009C614F"/>
    <w:rsid w:val="009C63A4"/>
    <w:rsid w:val="009C674F"/>
    <w:rsid w:val="009D0218"/>
    <w:rsid w:val="009D03E8"/>
    <w:rsid w:val="009D3675"/>
    <w:rsid w:val="009D43D0"/>
    <w:rsid w:val="009D49DB"/>
    <w:rsid w:val="009D544E"/>
    <w:rsid w:val="009D6967"/>
    <w:rsid w:val="009D7A8E"/>
    <w:rsid w:val="009E2506"/>
    <w:rsid w:val="009E3106"/>
    <w:rsid w:val="009E3F97"/>
    <w:rsid w:val="009E5F22"/>
    <w:rsid w:val="009E7868"/>
    <w:rsid w:val="009F12AB"/>
    <w:rsid w:val="009F36B1"/>
    <w:rsid w:val="009F4AB8"/>
    <w:rsid w:val="009F66D6"/>
    <w:rsid w:val="009F6D61"/>
    <w:rsid w:val="00A011A3"/>
    <w:rsid w:val="00A01566"/>
    <w:rsid w:val="00A0284E"/>
    <w:rsid w:val="00A03112"/>
    <w:rsid w:val="00A0333B"/>
    <w:rsid w:val="00A05539"/>
    <w:rsid w:val="00A0672E"/>
    <w:rsid w:val="00A070CC"/>
    <w:rsid w:val="00A114D6"/>
    <w:rsid w:val="00A1183B"/>
    <w:rsid w:val="00A11F8B"/>
    <w:rsid w:val="00A12325"/>
    <w:rsid w:val="00A14462"/>
    <w:rsid w:val="00A145F1"/>
    <w:rsid w:val="00A14DCE"/>
    <w:rsid w:val="00A176B0"/>
    <w:rsid w:val="00A178D5"/>
    <w:rsid w:val="00A2042D"/>
    <w:rsid w:val="00A22876"/>
    <w:rsid w:val="00A2342E"/>
    <w:rsid w:val="00A23955"/>
    <w:rsid w:val="00A23DDF"/>
    <w:rsid w:val="00A25FB0"/>
    <w:rsid w:val="00A2681A"/>
    <w:rsid w:val="00A26C00"/>
    <w:rsid w:val="00A34762"/>
    <w:rsid w:val="00A3483C"/>
    <w:rsid w:val="00A3595B"/>
    <w:rsid w:val="00A36A10"/>
    <w:rsid w:val="00A41F24"/>
    <w:rsid w:val="00A42C1C"/>
    <w:rsid w:val="00A42F1C"/>
    <w:rsid w:val="00A45151"/>
    <w:rsid w:val="00A462DB"/>
    <w:rsid w:val="00A46C50"/>
    <w:rsid w:val="00A46CE3"/>
    <w:rsid w:val="00A51431"/>
    <w:rsid w:val="00A51B9A"/>
    <w:rsid w:val="00A528C9"/>
    <w:rsid w:val="00A54136"/>
    <w:rsid w:val="00A56DCC"/>
    <w:rsid w:val="00A57941"/>
    <w:rsid w:val="00A601DA"/>
    <w:rsid w:val="00A65844"/>
    <w:rsid w:val="00A6584C"/>
    <w:rsid w:val="00A66189"/>
    <w:rsid w:val="00A67183"/>
    <w:rsid w:val="00A71E09"/>
    <w:rsid w:val="00A72DFA"/>
    <w:rsid w:val="00A7338C"/>
    <w:rsid w:val="00A7383D"/>
    <w:rsid w:val="00A7538F"/>
    <w:rsid w:val="00A75B9A"/>
    <w:rsid w:val="00A7746C"/>
    <w:rsid w:val="00A803B0"/>
    <w:rsid w:val="00A80865"/>
    <w:rsid w:val="00A8258B"/>
    <w:rsid w:val="00A82986"/>
    <w:rsid w:val="00A83ABE"/>
    <w:rsid w:val="00A85462"/>
    <w:rsid w:val="00A85CA6"/>
    <w:rsid w:val="00A85FAC"/>
    <w:rsid w:val="00A87036"/>
    <w:rsid w:val="00A8710E"/>
    <w:rsid w:val="00A873E6"/>
    <w:rsid w:val="00A93AC3"/>
    <w:rsid w:val="00A93B03"/>
    <w:rsid w:val="00A94096"/>
    <w:rsid w:val="00A94311"/>
    <w:rsid w:val="00A95547"/>
    <w:rsid w:val="00A959DB"/>
    <w:rsid w:val="00A9638B"/>
    <w:rsid w:val="00A97BDD"/>
    <w:rsid w:val="00AA35E7"/>
    <w:rsid w:val="00AA3A6A"/>
    <w:rsid w:val="00AA5FA0"/>
    <w:rsid w:val="00AB0DB3"/>
    <w:rsid w:val="00AB15C8"/>
    <w:rsid w:val="00AB2FC8"/>
    <w:rsid w:val="00AB4006"/>
    <w:rsid w:val="00AB5D07"/>
    <w:rsid w:val="00AB630D"/>
    <w:rsid w:val="00AB6492"/>
    <w:rsid w:val="00AB729F"/>
    <w:rsid w:val="00AB735D"/>
    <w:rsid w:val="00AB7A77"/>
    <w:rsid w:val="00AB7EA7"/>
    <w:rsid w:val="00AC074F"/>
    <w:rsid w:val="00AC403A"/>
    <w:rsid w:val="00AC60E3"/>
    <w:rsid w:val="00AC699B"/>
    <w:rsid w:val="00AC6F1E"/>
    <w:rsid w:val="00AC7E5F"/>
    <w:rsid w:val="00AD00CB"/>
    <w:rsid w:val="00AD0164"/>
    <w:rsid w:val="00AD41EC"/>
    <w:rsid w:val="00AD463F"/>
    <w:rsid w:val="00AD520E"/>
    <w:rsid w:val="00AD661A"/>
    <w:rsid w:val="00AD6C21"/>
    <w:rsid w:val="00AD7547"/>
    <w:rsid w:val="00AE0A47"/>
    <w:rsid w:val="00AE28B6"/>
    <w:rsid w:val="00AE33C8"/>
    <w:rsid w:val="00AE348C"/>
    <w:rsid w:val="00AE3FFD"/>
    <w:rsid w:val="00AE5CC8"/>
    <w:rsid w:val="00AE5EC4"/>
    <w:rsid w:val="00AE6156"/>
    <w:rsid w:val="00AF1655"/>
    <w:rsid w:val="00AF1683"/>
    <w:rsid w:val="00AF1E28"/>
    <w:rsid w:val="00AF471A"/>
    <w:rsid w:val="00AF5418"/>
    <w:rsid w:val="00AF5849"/>
    <w:rsid w:val="00AF5FDF"/>
    <w:rsid w:val="00AF64C2"/>
    <w:rsid w:val="00AF705F"/>
    <w:rsid w:val="00B006D2"/>
    <w:rsid w:val="00B017B0"/>
    <w:rsid w:val="00B02F02"/>
    <w:rsid w:val="00B0303E"/>
    <w:rsid w:val="00B03AAB"/>
    <w:rsid w:val="00B05FDB"/>
    <w:rsid w:val="00B06183"/>
    <w:rsid w:val="00B07F10"/>
    <w:rsid w:val="00B106C0"/>
    <w:rsid w:val="00B136F8"/>
    <w:rsid w:val="00B14091"/>
    <w:rsid w:val="00B14481"/>
    <w:rsid w:val="00B158C7"/>
    <w:rsid w:val="00B16877"/>
    <w:rsid w:val="00B16FA4"/>
    <w:rsid w:val="00B17704"/>
    <w:rsid w:val="00B17EF8"/>
    <w:rsid w:val="00B21832"/>
    <w:rsid w:val="00B2233B"/>
    <w:rsid w:val="00B22CED"/>
    <w:rsid w:val="00B26177"/>
    <w:rsid w:val="00B27082"/>
    <w:rsid w:val="00B271F7"/>
    <w:rsid w:val="00B3005E"/>
    <w:rsid w:val="00B30AD3"/>
    <w:rsid w:val="00B33C0E"/>
    <w:rsid w:val="00B33CDF"/>
    <w:rsid w:val="00B36621"/>
    <w:rsid w:val="00B377D4"/>
    <w:rsid w:val="00B400C1"/>
    <w:rsid w:val="00B41CC5"/>
    <w:rsid w:val="00B4357C"/>
    <w:rsid w:val="00B438A1"/>
    <w:rsid w:val="00B43AF6"/>
    <w:rsid w:val="00B43C74"/>
    <w:rsid w:val="00B456FD"/>
    <w:rsid w:val="00B45CBD"/>
    <w:rsid w:val="00B4661F"/>
    <w:rsid w:val="00B4667D"/>
    <w:rsid w:val="00B46888"/>
    <w:rsid w:val="00B47B1A"/>
    <w:rsid w:val="00B51E20"/>
    <w:rsid w:val="00B53F3D"/>
    <w:rsid w:val="00B54415"/>
    <w:rsid w:val="00B548AD"/>
    <w:rsid w:val="00B602D7"/>
    <w:rsid w:val="00B61BD3"/>
    <w:rsid w:val="00B62256"/>
    <w:rsid w:val="00B65594"/>
    <w:rsid w:val="00B666BC"/>
    <w:rsid w:val="00B66B3C"/>
    <w:rsid w:val="00B672BD"/>
    <w:rsid w:val="00B70BF1"/>
    <w:rsid w:val="00B70E8F"/>
    <w:rsid w:val="00B72B20"/>
    <w:rsid w:val="00B72DEC"/>
    <w:rsid w:val="00B72E7E"/>
    <w:rsid w:val="00B72F44"/>
    <w:rsid w:val="00B738E4"/>
    <w:rsid w:val="00B74EFC"/>
    <w:rsid w:val="00B75A2C"/>
    <w:rsid w:val="00B77E6E"/>
    <w:rsid w:val="00B8310B"/>
    <w:rsid w:val="00B83BDD"/>
    <w:rsid w:val="00B85B75"/>
    <w:rsid w:val="00B92C44"/>
    <w:rsid w:val="00B94790"/>
    <w:rsid w:val="00BA0BBE"/>
    <w:rsid w:val="00BA1697"/>
    <w:rsid w:val="00BA1AFC"/>
    <w:rsid w:val="00BA3762"/>
    <w:rsid w:val="00BA3E39"/>
    <w:rsid w:val="00BA4353"/>
    <w:rsid w:val="00BA5A53"/>
    <w:rsid w:val="00BA5C6C"/>
    <w:rsid w:val="00BB02CA"/>
    <w:rsid w:val="00BB0BF9"/>
    <w:rsid w:val="00BB5653"/>
    <w:rsid w:val="00BB5C67"/>
    <w:rsid w:val="00BB69B3"/>
    <w:rsid w:val="00BB729A"/>
    <w:rsid w:val="00BC01D4"/>
    <w:rsid w:val="00BC0903"/>
    <w:rsid w:val="00BC1F5F"/>
    <w:rsid w:val="00BC51C9"/>
    <w:rsid w:val="00BC71BB"/>
    <w:rsid w:val="00BC77D6"/>
    <w:rsid w:val="00BD0C6A"/>
    <w:rsid w:val="00BD1C6D"/>
    <w:rsid w:val="00BD408A"/>
    <w:rsid w:val="00BD5389"/>
    <w:rsid w:val="00BD5598"/>
    <w:rsid w:val="00BD5DA7"/>
    <w:rsid w:val="00BD6A86"/>
    <w:rsid w:val="00BD7F0B"/>
    <w:rsid w:val="00BE0334"/>
    <w:rsid w:val="00BE1381"/>
    <w:rsid w:val="00BE259F"/>
    <w:rsid w:val="00BE27E1"/>
    <w:rsid w:val="00BE2EA5"/>
    <w:rsid w:val="00BE3933"/>
    <w:rsid w:val="00BE3FB0"/>
    <w:rsid w:val="00BE45F9"/>
    <w:rsid w:val="00BE582B"/>
    <w:rsid w:val="00BF0D3C"/>
    <w:rsid w:val="00BF1C21"/>
    <w:rsid w:val="00BF1E5B"/>
    <w:rsid w:val="00BF28E8"/>
    <w:rsid w:val="00BF32AF"/>
    <w:rsid w:val="00BF37FA"/>
    <w:rsid w:val="00BF5609"/>
    <w:rsid w:val="00BF6353"/>
    <w:rsid w:val="00BF740C"/>
    <w:rsid w:val="00C00101"/>
    <w:rsid w:val="00C00FD9"/>
    <w:rsid w:val="00C04B59"/>
    <w:rsid w:val="00C04EF9"/>
    <w:rsid w:val="00C077CD"/>
    <w:rsid w:val="00C1042F"/>
    <w:rsid w:val="00C117F0"/>
    <w:rsid w:val="00C11D95"/>
    <w:rsid w:val="00C13C58"/>
    <w:rsid w:val="00C1442C"/>
    <w:rsid w:val="00C14933"/>
    <w:rsid w:val="00C15F2C"/>
    <w:rsid w:val="00C1683A"/>
    <w:rsid w:val="00C16D0D"/>
    <w:rsid w:val="00C16E3C"/>
    <w:rsid w:val="00C20751"/>
    <w:rsid w:val="00C21139"/>
    <w:rsid w:val="00C21AE2"/>
    <w:rsid w:val="00C22732"/>
    <w:rsid w:val="00C25746"/>
    <w:rsid w:val="00C26640"/>
    <w:rsid w:val="00C26B2D"/>
    <w:rsid w:val="00C27D5C"/>
    <w:rsid w:val="00C30979"/>
    <w:rsid w:val="00C3287D"/>
    <w:rsid w:val="00C32C73"/>
    <w:rsid w:val="00C33688"/>
    <w:rsid w:val="00C337BA"/>
    <w:rsid w:val="00C34EA1"/>
    <w:rsid w:val="00C36F70"/>
    <w:rsid w:val="00C41733"/>
    <w:rsid w:val="00C422C2"/>
    <w:rsid w:val="00C43930"/>
    <w:rsid w:val="00C43E64"/>
    <w:rsid w:val="00C45645"/>
    <w:rsid w:val="00C46D9E"/>
    <w:rsid w:val="00C47CEA"/>
    <w:rsid w:val="00C52582"/>
    <w:rsid w:val="00C54222"/>
    <w:rsid w:val="00C54439"/>
    <w:rsid w:val="00C55238"/>
    <w:rsid w:val="00C5575A"/>
    <w:rsid w:val="00C55CD8"/>
    <w:rsid w:val="00C57436"/>
    <w:rsid w:val="00C57978"/>
    <w:rsid w:val="00C61207"/>
    <w:rsid w:val="00C61B5E"/>
    <w:rsid w:val="00C6264F"/>
    <w:rsid w:val="00C62E34"/>
    <w:rsid w:val="00C652B5"/>
    <w:rsid w:val="00C6690A"/>
    <w:rsid w:val="00C669B2"/>
    <w:rsid w:val="00C66ED3"/>
    <w:rsid w:val="00C674DC"/>
    <w:rsid w:val="00C72122"/>
    <w:rsid w:val="00C737CE"/>
    <w:rsid w:val="00C7396C"/>
    <w:rsid w:val="00C73A42"/>
    <w:rsid w:val="00C74077"/>
    <w:rsid w:val="00C75891"/>
    <w:rsid w:val="00C82EEF"/>
    <w:rsid w:val="00C83309"/>
    <w:rsid w:val="00C860BF"/>
    <w:rsid w:val="00C90156"/>
    <w:rsid w:val="00C90713"/>
    <w:rsid w:val="00C9147A"/>
    <w:rsid w:val="00C9383C"/>
    <w:rsid w:val="00C94058"/>
    <w:rsid w:val="00C946B1"/>
    <w:rsid w:val="00C94AC2"/>
    <w:rsid w:val="00C94E53"/>
    <w:rsid w:val="00C9548A"/>
    <w:rsid w:val="00C95572"/>
    <w:rsid w:val="00C959C7"/>
    <w:rsid w:val="00C95B6B"/>
    <w:rsid w:val="00C95EC6"/>
    <w:rsid w:val="00C97313"/>
    <w:rsid w:val="00C97C73"/>
    <w:rsid w:val="00CA01FF"/>
    <w:rsid w:val="00CA03F7"/>
    <w:rsid w:val="00CA36A3"/>
    <w:rsid w:val="00CA3714"/>
    <w:rsid w:val="00CA3899"/>
    <w:rsid w:val="00CA4322"/>
    <w:rsid w:val="00CA4C19"/>
    <w:rsid w:val="00CA5553"/>
    <w:rsid w:val="00CA5B75"/>
    <w:rsid w:val="00CA7395"/>
    <w:rsid w:val="00CA7693"/>
    <w:rsid w:val="00CB4C96"/>
    <w:rsid w:val="00CB689F"/>
    <w:rsid w:val="00CC058E"/>
    <w:rsid w:val="00CC091D"/>
    <w:rsid w:val="00CC0A88"/>
    <w:rsid w:val="00CC0D74"/>
    <w:rsid w:val="00CC21A1"/>
    <w:rsid w:val="00CC3736"/>
    <w:rsid w:val="00CC4E2F"/>
    <w:rsid w:val="00CC5D1A"/>
    <w:rsid w:val="00CC61B4"/>
    <w:rsid w:val="00CC71F8"/>
    <w:rsid w:val="00CC71FE"/>
    <w:rsid w:val="00CD0966"/>
    <w:rsid w:val="00CD0B7E"/>
    <w:rsid w:val="00CD2BC4"/>
    <w:rsid w:val="00CD438C"/>
    <w:rsid w:val="00CD50D7"/>
    <w:rsid w:val="00CD5496"/>
    <w:rsid w:val="00CD5888"/>
    <w:rsid w:val="00CD6A85"/>
    <w:rsid w:val="00CD6F04"/>
    <w:rsid w:val="00CE1CC3"/>
    <w:rsid w:val="00CE2F45"/>
    <w:rsid w:val="00CE417F"/>
    <w:rsid w:val="00CE465F"/>
    <w:rsid w:val="00CE6B23"/>
    <w:rsid w:val="00CE6BAD"/>
    <w:rsid w:val="00CE6BBC"/>
    <w:rsid w:val="00CE6EB2"/>
    <w:rsid w:val="00CE77B1"/>
    <w:rsid w:val="00CF08A7"/>
    <w:rsid w:val="00CF0CF7"/>
    <w:rsid w:val="00CF1940"/>
    <w:rsid w:val="00CF26E8"/>
    <w:rsid w:val="00CF2C6C"/>
    <w:rsid w:val="00CF4679"/>
    <w:rsid w:val="00CF62B1"/>
    <w:rsid w:val="00D00323"/>
    <w:rsid w:val="00D003FB"/>
    <w:rsid w:val="00D00F3A"/>
    <w:rsid w:val="00D03E80"/>
    <w:rsid w:val="00D03F2E"/>
    <w:rsid w:val="00D0520A"/>
    <w:rsid w:val="00D05E4C"/>
    <w:rsid w:val="00D06581"/>
    <w:rsid w:val="00D07259"/>
    <w:rsid w:val="00D116A4"/>
    <w:rsid w:val="00D11F5E"/>
    <w:rsid w:val="00D11FE9"/>
    <w:rsid w:val="00D12531"/>
    <w:rsid w:val="00D14ACB"/>
    <w:rsid w:val="00D1641B"/>
    <w:rsid w:val="00D16497"/>
    <w:rsid w:val="00D177CC"/>
    <w:rsid w:val="00D21DC4"/>
    <w:rsid w:val="00D21EBA"/>
    <w:rsid w:val="00D2345D"/>
    <w:rsid w:val="00D2377D"/>
    <w:rsid w:val="00D241C4"/>
    <w:rsid w:val="00D258D1"/>
    <w:rsid w:val="00D26332"/>
    <w:rsid w:val="00D271D7"/>
    <w:rsid w:val="00D30A55"/>
    <w:rsid w:val="00D31E43"/>
    <w:rsid w:val="00D32FE8"/>
    <w:rsid w:val="00D34279"/>
    <w:rsid w:val="00D343CF"/>
    <w:rsid w:val="00D36A61"/>
    <w:rsid w:val="00D36B9C"/>
    <w:rsid w:val="00D40495"/>
    <w:rsid w:val="00D41547"/>
    <w:rsid w:val="00D42039"/>
    <w:rsid w:val="00D45777"/>
    <w:rsid w:val="00D45972"/>
    <w:rsid w:val="00D4655F"/>
    <w:rsid w:val="00D46AFF"/>
    <w:rsid w:val="00D47E54"/>
    <w:rsid w:val="00D514D0"/>
    <w:rsid w:val="00D517E0"/>
    <w:rsid w:val="00D52DCE"/>
    <w:rsid w:val="00D54BFF"/>
    <w:rsid w:val="00D550E9"/>
    <w:rsid w:val="00D558EC"/>
    <w:rsid w:val="00D57E66"/>
    <w:rsid w:val="00D60C3C"/>
    <w:rsid w:val="00D61D3A"/>
    <w:rsid w:val="00D6359E"/>
    <w:rsid w:val="00D637AA"/>
    <w:rsid w:val="00D65F47"/>
    <w:rsid w:val="00D664DD"/>
    <w:rsid w:val="00D66530"/>
    <w:rsid w:val="00D667D3"/>
    <w:rsid w:val="00D66D55"/>
    <w:rsid w:val="00D703D9"/>
    <w:rsid w:val="00D70536"/>
    <w:rsid w:val="00D7070B"/>
    <w:rsid w:val="00D70E56"/>
    <w:rsid w:val="00D72244"/>
    <w:rsid w:val="00D72695"/>
    <w:rsid w:val="00D72F04"/>
    <w:rsid w:val="00D74720"/>
    <w:rsid w:val="00D75F9B"/>
    <w:rsid w:val="00D77AD7"/>
    <w:rsid w:val="00D77CF7"/>
    <w:rsid w:val="00D82516"/>
    <w:rsid w:val="00D84B91"/>
    <w:rsid w:val="00D87826"/>
    <w:rsid w:val="00D911BB"/>
    <w:rsid w:val="00D916B0"/>
    <w:rsid w:val="00D9191D"/>
    <w:rsid w:val="00D93201"/>
    <w:rsid w:val="00D9548A"/>
    <w:rsid w:val="00D9600C"/>
    <w:rsid w:val="00D968E0"/>
    <w:rsid w:val="00D9728C"/>
    <w:rsid w:val="00DA184B"/>
    <w:rsid w:val="00DA20FE"/>
    <w:rsid w:val="00DA46ED"/>
    <w:rsid w:val="00DA4D74"/>
    <w:rsid w:val="00DA60B4"/>
    <w:rsid w:val="00DA6151"/>
    <w:rsid w:val="00DA6430"/>
    <w:rsid w:val="00DA75A2"/>
    <w:rsid w:val="00DA75F9"/>
    <w:rsid w:val="00DA79D6"/>
    <w:rsid w:val="00DB0892"/>
    <w:rsid w:val="00DB14CD"/>
    <w:rsid w:val="00DB1DAE"/>
    <w:rsid w:val="00DB2273"/>
    <w:rsid w:val="00DB3FB3"/>
    <w:rsid w:val="00DB41CA"/>
    <w:rsid w:val="00DB6166"/>
    <w:rsid w:val="00DB6435"/>
    <w:rsid w:val="00DC05C0"/>
    <w:rsid w:val="00DC101D"/>
    <w:rsid w:val="00DC15EF"/>
    <w:rsid w:val="00DC1A7D"/>
    <w:rsid w:val="00DC310C"/>
    <w:rsid w:val="00DC3448"/>
    <w:rsid w:val="00DC39E6"/>
    <w:rsid w:val="00DC4136"/>
    <w:rsid w:val="00DC4761"/>
    <w:rsid w:val="00DC47B5"/>
    <w:rsid w:val="00DC78A8"/>
    <w:rsid w:val="00DD0E1E"/>
    <w:rsid w:val="00DD1F38"/>
    <w:rsid w:val="00DD2387"/>
    <w:rsid w:val="00DD23B2"/>
    <w:rsid w:val="00DD3D6D"/>
    <w:rsid w:val="00DD4FC6"/>
    <w:rsid w:val="00DD6985"/>
    <w:rsid w:val="00DE0F6B"/>
    <w:rsid w:val="00DE1C31"/>
    <w:rsid w:val="00DE2776"/>
    <w:rsid w:val="00DE39DE"/>
    <w:rsid w:val="00DE51CD"/>
    <w:rsid w:val="00DE5607"/>
    <w:rsid w:val="00DE5771"/>
    <w:rsid w:val="00DF0606"/>
    <w:rsid w:val="00DF08AA"/>
    <w:rsid w:val="00DF0ACA"/>
    <w:rsid w:val="00DF0C28"/>
    <w:rsid w:val="00DF11A5"/>
    <w:rsid w:val="00E031BA"/>
    <w:rsid w:val="00E04131"/>
    <w:rsid w:val="00E04B2D"/>
    <w:rsid w:val="00E0597E"/>
    <w:rsid w:val="00E0647A"/>
    <w:rsid w:val="00E0735A"/>
    <w:rsid w:val="00E1317D"/>
    <w:rsid w:val="00E137EF"/>
    <w:rsid w:val="00E13867"/>
    <w:rsid w:val="00E1439B"/>
    <w:rsid w:val="00E1464A"/>
    <w:rsid w:val="00E152F4"/>
    <w:rsid w:val="00E15CE4"/>
    <w:rsid w:val="00E20CC9"/>
    <w:rsid w:val="00E2144E"/>
    <w:rsid w:val="00E24D89"/>
    <w:rsid w:val="00E2668D"/>
    <w:rsid w:val="00E267C2"/>
    <w:rsid w:val="00E3038D"/>
    <w:rsid w:val="00E31154"/>
    <w:rsid w:val="00E31478"/>
    <w:rsid w:val="00E344EE"/>
    <w:rsid w:val="00E35730"/>
    <w:rsid w:val="00E37B11"/>
    <w:rsid w:val="00E37C2F"/>
    <w:rsid w:val="00E37DAB"/>
    <w:rsid w:val="00E37E87"/>
    <w:rsid w:val="00E40417"/>
    <w:rsid w:val="00E40661"/>
    <w:rsid w:val="00E40BFC"/>
    <w:rsid w:val="00E425DA"/>
    <w:rsid w:val="00E51764"/>
    <w:rsid w:val="00E519DD"/>
    <w:rsid w:val="00E52AC8"/>
    <w:rsid w:val="00E52C1D"/>
    <w:rsid w:val="00E53381"/>
    <w:rsid w:val="00E541CA"/>
    <w:rsid w:val="00E54B50"/>
    <w:rsid w:val="00E57EA5"/>
    <w:rsid w:val="00E6041B"/>
    <w:rsid w:val="00E615AF"/>
    <w:rsid w:val="00E6175F"/>
    <w:rsid w:val="00E636B0"/>
    <w:rsid w:val="00E640A5"/>
    <w:rsid w:val="00E67109"/>
    <w:rsid w:val="00E6785B"/>
    <w:rsid w:val="00E7088B"/>
    <w:rsid w:val="00E71989"/>
    <w:rsid w:val="00E722AE"/>
    <w:rsid w:val="00E72359"/>
    <w:rsid w:val="00E74CB4"/>
    <w:rsid w:val="00E75031"/>
    <w:rsid w:val="00E77BD2"/>
    <w:rsid w:val="00E81975"/>
    <w:rsid w:val="00E85F7D"/>
    <w:rsid w:val="00E87B5A"/>
    <w:rsid w:val="00E87DD2"/>
    <w:rsid w:val="00E90131"/>
    <w:rsid w:val="00E92E0B"/>
    <w:rsid w:val="00E95F1F"/>
    <w:rsid w:val="00E97A67"/>
    <w:rsid w:val="00EA03AB"/>
    <w:rsid w:val="00EA14F5"/>
    <w:rsid w:val="00EA35A5"/>
    <w:rsid w:val="00EA475B"/>
    <w:rsid w:val="00EA6FF2"/>
    <w:rsid w:val="00EA7EBF"/>
    <w:rsid w:val="00EB0B0B"/>
    <w:rsid w:val="00EB1554"/>
    <w:rsid w:val="00EB1D26"/>
    <w:rsid w:val="00EB3058"/>
    <w:rsid w:val="00EB5D98"/>
    <w:rsid w:val="00EB7DB3"/>
    <w:rsid w:val="00EC047C"/>
    <w:rsid w:val="00EC131A"/>
    <w:rsid w:val="00EC19A9"/>
    <w:rsid w:val="00EC2EAF"/>
    <w:rsid w:val="00EC30B5"/>
    <w:rsid w:val="00EC46FD"/>
    <w:rsid w:val="00EC4CE5"/>
    <w:rsid w:val="00EC527D"/>
    <w:rsid w:val="00EC6793"/>
    <w:rsid w:val="00EC6A48"/>
    <w:rsid w:val="00EC73AD"/>
    <w:rsid w:val="00ED1897"/>
    <w:rsid w:val="00ED25FF"/>
    <w:rsid w:val="00ED2863"/>
    <w:rsid w:val="00ED2D0A"/>
    <w:rsid w:val="00ED397D"/>
    <w:rsid w:val="00ED4162"/>
    <w:rsid w:val="00ED4C40"/>
    <w:rsid w:val="00EE1BD8"/>
    <w:rsid w:val="00EE24A1"/>
    <w:rsid w:val="00EE37C0"/>
    <w:rsid w:val="00EE4618"/>
    <w:rsid w:val="00EE5C6E"/>
    <w:rsid w:val="00EE666B"/>
    <w:rsid w:val="00EE6DCD"/>
    <w:rsid w:val="00EE7D4C"/>
    <w:rsid w:val="00EF1664"/>
    <w:rsid w:val="00EF2607"/>
    <w:rsid w:val="00EF3994"/>
    <w:rsid w:val="00EF3E85"/>
    <w:rsid w:val="00EF50CC"/>
    <w:rsid w:val="00F037A4"/>
    <w:rsid w:val="00F0435E"/>
    <w:rsid w:val="00F0487B"/>
    <w:rsid w:val="00F04A81"/>
    <w:rsid w:val="00F04F93"/>
    <w:rsid w:val="00F063DF"/>
    <w:rsid w:val="00F06888"/>
    <w:rsid w:val="00F070B6"/>
    <w:rsid w:val="00F110D7"/>
    <w:rsid w:val="00F1404C"/>
    <w:rsid w:val="00F14569"/>
    <w:rsid w:val="00F1615B"/>
    <w:rsid w:val="00F173AA"/>
    <w:rsid w:val="00F17509"/>
    <w:rsid w:val="00F20A57"/>
    <w:rsid w:val="00F2223D"/>
    <w:rsid w:val="00F23C6B"/>
    <w:rsid w:val="00F2521C"/>
    <w:rsid w:val="00F2532A"/>
    <w:rsid w:val="00F25FE9"/>
    <w:rsid w:val="00F3035A"/>
    <w:rsid w:val="00F3084D"/>
    <w:rsid w:val="00F313DA"/>
    <w:rsid w:val="00F32C31"/>
    <w:rsid w:val="00F33BD5"/>
    <w:rsid w:val="00F356AC"/>
    <w:rsid w:val="00F37F44"/>
    <w:rsid w:val="00F40174"/>
    <w:rsid w:val="00F40263"/>
    <w:rsid w:val="00F424B2"/>
    <w:rsid w:val="00F42FB6"/>
    <w:rsid w:val="00F43276"/>
    <w:rsid w:val="00F4341E"/>
    <w:rsid w:val="00F44BF9"/>
    <w:rsid w:val="00F45B3F"/>
    <w:rsid w:val="00F47052"/>
    <w:rsid w:val="00F475C6"/>
    <w:rsid w:val="00F515BD"/>
    <w:rsid w:val="00F52374"/>
    <w:rsid w:val="00F5382A"/>
    <w:rsid w:val="00F53DE4"/>
    <w:rsid w:val="00F54C74"/>
    <w:rsid w:val="00F54E69"/>
    <w:rsid w:val="00F554D6"/>
    <w:rsid w:val="00F6045A"/>
    <w:rsid w:val="00F60841"/>
    <w:rsid w:val="00F623D6"/>
    <w:rsid w:val="00F64044"/>
    <w:rsid w:val="00F6488C"/>
    <w:rsid w:val="00F66769"/>
    <w:rsid w:val="00F668FA"/>
    <w:rsid w:val="00F66B2C"/>
    <w:rsid w:val="00F66CD3"/>
    <w:rsid w:val="00F70611"/>
    <w:rsid w:val="00F70E8B"/>
    <w:rsid w:val="00F718E9"/>
    <w:rsid w:val="00F72745"/>
    <w:rsid w:val="00F72CBE"/>
    <w:rsid w:val="00F7362B"/>
    <w:rsid w:val="00F74829"/>
    <w:rsid w:val="00F75048"/>
    <w:rsid w:val="00F761EC"/>
    <w:rsid w:val="00F768FB"/>
    <w:rsid w:val="00F80600"/>
    <w:rsid w:val="00F807B4"/>
    <w:rsid w:val="00F809BF"/>
    <w:rsid w:val="00F82341"/>
    <w:rsid w:val="00F82A70"/>
    <w:rsid w:val="00F84FD1"/>
    <w:rsid w:val="00F90BDD"/>
    <w:rsid w:val="00F93BF7"/>
    <w:rsid w:val="00F944F6"/>
    <w:rsid w:val="00F9530F"/>
    <w:rsid w:val="00F953CE"/>
    <w:rsid w:val="00F96DD1"/>
    <w:rsid w:val="00F97258"/>
    <w:rsid w:val="00F973A8"/>
    <w:rsid w:val="00FA069F"/>
    <w:rsid w:val="00FA090C"/>
    <w:rsid w:val="00FA16CD"/>
    <w:rsid w:val="00FA1B5B"/>
    <w:rsid w:val="00FA1E2C"/>
    <w:rsid w:val="00FA2610"/>
    <w:rsid w:val="00FA2D63"/>
    <w:rsid w:val="00FA49FF"/>
    <w:rsid w:val="00FA650E"/>
    <w:rsid w:val="00FA7624"/>
    <w:rsid w:val="00FB1386"/>
    <w:rsid w:val="00FB1F18"/>
    <w:rsid w:val="00FB1FB8"/>
    <w:rsid w:val="00FB314F"/>
    <w:rsid w:val="00FB337F"/>
    <w:rsid w:val="00FB3C0D"/>
    <w:rsid w:val="00FB4298"/>
    <w:rsid w:val="00FB4B9C"/>
    <w:rsid w:val="00FB5A49"/>
    <w:rsid w:val="00FB5EA1"/>
    <w:rsid w:val="00FB6212"/>
    <w:rsid w:val="00FC04BF"/>
    <w:rsid w:val="00FC24A7"/>
    <w:rsid w:val="00FC2ACC"/>
    <w:rsid w:val="00FC398F"/>
    <w:rsid w:val="00FC5E8B"/>
    <w:rsid w:val="00FC65EF"/>
    <w:rsid w:val="00FD1DF7"/>
    <w:rsid w:val="00FD33DE"/>
    <w:rsid w:val="00FD6236"/>
    <w:rsid w:val="00FD77D7"/>
    <w:rsid w:val="00FD79D3"/>
    <w:rsid w:val="00FD7F0E"/>
    <w:rsid w:val="00FE00E4"/>
    <w:rsid w:val="00FE05D5"/>
    <w:rsid w:val="00FE0844"/>
    <w:rsid w:val="00FE5124"/>
    <w:rsid w:val="00FE63E2"/>
    <w:rsid w:val="00FF093E"/>
    <w:rsid w:val="00FF6462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CF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486DA7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486DA7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486DA7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B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DC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65FB"/>
    <w:pPr>
      <w:ind w:left="720"/>
      <w:contextualSpacing/>
    </w:pPr>
  </w:style>
  <w:style w:type="paragraph" w:styleId="a6">
    <w:name w:val="header"/>
    <w:basedOn w:val="a"/>
    <w:link w:val="a7"/>
    <w:unhideWhenUsed/>
    <w:rsid w:val="0039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534C"/>
    <w:rPr>
      <w:rFonts w:ascii="Calibri" w:eastAsia="Calibri" w:hAnsi="Calibri"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39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534C"/>
    <w:rPr>
      <w:rFonts w:ascii="Calibri" w:eastAsia="Calibri" w:hAnsi="Calibri" w:cs="Times New Roman"/>
      <w:sz w:val="22"/>
      <w:szCs w:val="22"/>
    </w:rPr>
  </w:style>
  <w:style w:type="table" w:styleId="aa">
    <w:name w:val="Table Grid"/>
    <w:basedOn w:val="a1"/>
    <w:rsid w:val="00AD41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95C26"/>
    <w:rPr>
      <w:color w:val="0000FF" w:themeColor="hyperlink"/>
      <w:u w:val="single"/>
    </w:rPr>
  </w:style>
  <w:style w:type="paragraph" w:styleId="ac">
    <w:name w:val="Body Text"/>
    <w:basedOn w:val="a"/>
    <w:link w:val="ad"/>
    <w:rsid w:val="003915B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915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нак"/>
    <w:basedOn w:val="a"/>
    <w:rsid w:val="003915B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 Indent"/>
    <w:basedOn w:val="a"/>
    <w:link w:val="af0"/>
    <w:unhideWhenUsed/>
    <w:rsid w:val="00486DA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86DA7"/>
    <w:rPr>
      <w:rFonts w:ascii="Calibri" w:eastAsia="Calibri" w:hAnsi="Calibri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486DA7"/>
    <w:rPr>
      <w:rFonts w:eastAsia="Times New Roman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486DA7"/>
    <w:rPr>
      <w:rFonts w:eastAsia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486DA7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Absatz-Standardschriftart">
    <w:name w:val="Absatz-Standardschriftart"/>
    <w:rsid w:val="00486DA7"/>
  </w:style>
  <w:style w:type="character" w:customStyle="1" w:styleId="WW-Absatz-Standardschriftart">
    <w:name w:val="WW-Absatz-Standardschriftart"/>
    <w:rsid w:val="00486DA7"/>
  </w:style>
  <w:style w:type="character" w:customStyle="1" w:styleId="WW8Num3z0">
    <w:name w:val="WW8Num3z0"/>
    <w:rsid w:val="00486DA7"/>
    <w:rPr>
      <w:rFonts w:ascii="OpenSymbol" w:hAnsi="OpenSymbol"/>
    </w:rPr>
  </w:style>
  <w:style w:type="character" w:customStyle="1" w:styleId="WW-Absatz-Standardschriftart1">
    <w:name w:val="WW-Absatz-Standardschriftart1"/>
    <w:rsid w:val="00486DA7"/>
  </w:style>
  <w:style w:type="character" w:customStyle="1" w:styleId="WW8Num2z0">
    <w:name w:val="WW8Num2z0"/>
    <w:rsid w:val="00486DA7"/>
    <w:rPr>
      <w:rFonts w:ascii="Wingdings" w:hAnsi="Wingdings"/>
    </w:rPr>
  </w:style>
  <w:style w:type="character" w:customStyle="1" w:styleId="WW8Num4z0">
    <w:name w:val="WW8Num4z0"/>
    <w:rsid w:val="00486DA7"/>
    <w:rPr>
      <w:rFonts w:ascii="Symbol" w:hAnsi="Symbol"/>
    </w:rPr>
  </w:style>
  <w:style w:type="character" w:customStyle="1" w:styleId="WW8Num5z0">
    <w:name w:val="WW8Num5z0"/>
    <w:rsid w:val="00486DA7"/>
    <w:rPr>
      <w:rFonts w:ascii="OpenSymbol" w:hAnsi="OpenSymbol"/>
    </w:rPr>
  </w:style>
  <w:style w:type="character" w:customStyle="1" w:styleId="WW8Num7z0">
    <w:name w:val="WW8Num7z0"/>
    <w:rsid w:val="00486DA7"/>
    <w:rPr>
      <w:rFonts w:ascii="Wingdings" w:hAnsi="Wingdings"/>
    </w:rPr>
  </w:style>
  <w:style w:type="character" w:customStyle="1" w:styleId="WW8Num8z0">
    <w:name w:val="WW8Num8z0"/>
    <w:rsid w:val="00486DA7"/>
    <w:rPr>
      <w:rFonts w:ascii="Wingdings" w:hAnsi="Wingdings"/>
    </w:rPr>
  </w:style>
  <w:style w:type="character" w:customStyle="1" w:styleId="WW8Num9z0">
    <w:name w:val="WW8Num9z0"/>
    <w:rsid w:val="00486DA7"/>
    <w:rPr>
      <w:rFonts w:ascii="Wingdings" w:hAnsi="Wingdings"/>
    </w:rPr>
  </w:style>
  <w:style w:type="character" w:customStyle="1" w:styleId="WW8Num10z0">
    <w:name w:val="WW8Num10z0"/>
    <w:rsid w:val="00486DA7"/>
    <w:rPr>
      <w:rFonts w:ascii="Wingdings" w:hAnsi="Wingdings"/>
    </w:rPr>
  </w:style>
  <w:style w:type="character" w:customStyle="1" w:styleId="WW8Num11z0">
    <w:name w:val="WW8Num11z0"/>
    <w:rsid w:val="00486DA7"/>
    <w:rPr>
      <w:rFonts w:ascii="OpenSymbol" w:hAnsi="OpenSymbol"/>
    </w:rPr>
  </w:style>
  <w:style w:type="character" w:customStyle="1" w:styleId="WW-Absatz-Standardschriftart11">
    <w:name w:val="WW-Absatz-Standardschriftart11"/>
    <w:rsid w:val="00486DA7"/>
  </w:style>
  <w:style w:type="character" w:customStyle="1" w:styleId="WW-Absatz-Standardschriftart111">
    <w:name w:val="WW-Absatz-Standardschriftart111"/>
    <w:rsid w:val="00486DA7"/>
  </w:style>
  <w:style w:type="character" w:customStyle="1" w:styleId="WW-Absatz-Standardschriftart1111">
    <w:name w:val="WW-Absatz-Standardschriftart1111"/>
    <w:rsid w:val="00486DA7"/>
  </w:style>
  <w:style w:type="character" w:customStyle="1" w:styleId="WW8Num1z1">
    <w:name w:val="WW8Num1z1"/>
    <w:rsid w:val="00486DA7"/>
    <w:rPr>
      <w:rFonts w:ascii="Courier New" w:hAnsi="Courier New" w:cs="Courier New"/>
    </w:rPr>
  </w:style>
  <w:style w:type="character" w:customStyle="1" w:styleId="WW8Num1z2">
    <w:name w:val="WW8Num1z2"/>
    <w:rsid w:val="00486DA7"/>
    <w:rPr>
      <w:rFonts w:ascii="Wingdings" w:hAnsi="Wingdings"/>
    </w:rPr>
  </w:style>
  <w:style w:type="character" w:customStyle="1" w:styleId="WW8Num1z3">
    <w:name w:val="WW8Num1z3"/>
    <w:rsid w:val="00486DA7"/>
    <w:rPr>
      <w:rFonts w:ascii="Symbol" w:hAnsi="Symbol"/>
    </w:rPr>
  </w:style>
  <w:style w:type="character" w:customStyle="1" w:styleId="WW8Num2z3">
    <w:name w:val="WW8Num2z3"/>
    <w:rsid w:val="00486DA7"/>
    <w:rPr>
      <w:rFonts w:ascii="Symbol" w:hAnsi="Symbol"/>
    </w:rPr>
  </w:style>
  <w:style w:type="character" w:customStyle="1" w:styleId="WW8Num2z4">
    <w:name w:val="WW8Num2z4"/>
    <w:rsid w:val="00486DA7"/>
    <w:rPr>
      <w:rFonts w:ascii="Courier New" w:hAnsi="Courier New"/>
    </w:rPr>
  </w:style>
  <w:style w:type="character" w:customStyle="1" w:styleId="WW8Num4z1">
    <w:name w:val="WW8Num4z1"/>
    <w:rsid w:val="00486DA7"/>
    <w:rPr>
      <w:rFonts w:ascii="Wingdings" w:hAnsi="Wingdings"/>
    </w:rPr>
  </w:style>
  <w:style w:type="character" w:customStyle="1" w:styleId="WW8Num4z4">
    <w:name w:val="WW8Num4z4"/>
    <w:rsid w:val="00486DA7"/>
    <w:rPr>
      <w:rFonts w:ascii="Courier New" w:hAnsi="Courier New"/>
    </w:rPr>
  </w:style>
  <w:style w:type="character" w:customStyle="1" w:styleId="WW8Num5z1">
    <w:name w:val="WW8Num5z1"/>
    <w:rsid w:val="00486DA7"/>
    <w:rPr>
      <w:rFonts w:ascii="Courier New" w:hAnsi="Courier New" w:cs="Courier New"/>
    </w:rPr>
  </w:style>
  <w:style w:type="character" w:customStyle="1" w:styleId="WW8Num5z2">
    <w:name w:val="WW8Num5z2"/>
    <w:rsid w:val="00486DA7"/>
    <w:rPr>
      <w:rFonts w:ascii="Wingdings" w:hAnsi="Wingdings"/>
    </w:rPr>
  </w:style>
  <w:style w:type="character" w:customStyle="1" w:styleId="WW8Num5z3">
    <w:name w:val="WW8Num5z3"/>
    <w:rsid w:val="00486DA7"/>
    <w:rPr>
      <w:rFonts w:ascii="Symbol" w:hAnsi="Symbol"/>
    </w:rPr>
  </w:style>
  <w:style w:type="character" w:customStyle="1" w:styleId="WW8Num6z1">
    <w:name w:val="WW8Num6z1"/>
    <w:rsid w:val="00486DA7"/>
    <w:rPr>
      <w:rFonts w:ascii="Courier New" w:hAnsi="Courier New" w:cs="Courier New"/>
    </w:rPr>
  </w:style>
  <w:style w:type="character" w:customStyle="1" w:styleId="WW8Num6z2">
    <w:name w:val="WW8Num6z2"/>
    <w:rsid w:val="00486DA7"/>
    <w:rPr>
      <w:rFonts w:ascii="Wingdings" w:hAnsi="Wingdings"/>
    </w:rPr>
  </w:style>
  <w:style w:type="character" w:customStyle="1" w:styleId="WW8Num6z3">
    <w:name w:val="WW8Num6z3"/>
    <w:rsid w:val="00486DA7"/>
    <w:rPr>
      <w:rFonts w:ascii="Symbol" w:hAnsi="Symbol"/>
    </w:rPr>
  </w:style>
  <w:style w:type="character" w:customStyle="1" w:styleId="WW8Num7z1">
    <w:name w:val="WW8Num7z1"/>
    <w:rsid w:val="00486DA7"/>
    <w:rPr>
      <w:rFonts w:ascii="Courier New" w:hAnsi="Courier New" w:cs="Courier New"/>
    </w:rPr>
  </w:style>
  <w:style w:type="character" w:customStyle="1" w:styleId="WW8Num7z3">
    <w:name w:val="WW8Num7z3"/>
    <w:rsid w:val="00486DA7"/>
    <w:rPr>
      <w:rFonts w:ascii="Symbol" w:hAnsi="Symbol"/>
    </w:rPr>
  </w:style>
  <w:style w:type="character" w:customStyle="1" w:styleId="WW8Num8z1">
    <w:name w:val="WW8Num8z1"/>
    <w:rsid w:val="00486DA7"/>
    <w:rPr>
      <w:rFonts w:ascii="Courier New" w:hAnsi="Courier New" w:cs="Courier New"/>
    </w:rPr>
  </w:style>
  <w:style w:type="character" w:customStyle="1" w:styleId="WW8Num8z2">
    <w:name w:val="WW8Num8z2"/>
    <w:rsid w:val="00486DA7"/>
    <w:rPr>
      <w:rFonts w:ascii="Wingdings" w:hAnsi="Wingdings"/>
    </w:rPr>
  </w:style>
  <w:style w:type="character" w:customStyle="1" w:styleId="WW8Num8z3">
    <w:name w:val="WW8Num8z3"/>
    <w:rsid w:val="00486DA7"/>
    <w:rPr>
      <w:rFonts w:ascii="Symbol" w:hAnsi="Symbol"/>
    </w:rPr>
  </w:style>
  <w:style w:type="character" w:customStyle="1" w:styleId="WW8Num9z1">
    <w:name w:val="WW8Num9z1"/>
    <w:rsid w:val="00486DA7"/>
    <w:rPr>
      <w:rFonts w:ascii="Courier New" w:hAnsi="Courier New" w:cs="Courier New"/>
    </w:rPr>
  </w:style>
  <w:style w:type="character" w:customStyle="1" w:styleId="WW8Num9z3">
    <w:name w:val="WW8Num9z3"/>
    <w:rsid w:val="00486DA7"/>
    <w:rPr>
      <w:rFonts w:ascii="Symbol" w:hAnsi="Symbol"/>
    </w:rPr>
  </w:style>
  <w:style w:type="character" w:customStyle="1" w:styleId="WW8Num10z3">
    <w:name w:val="WW8Num10z3"/>
    <w:rsid w:val="00486DA7"/>
    <w:rPr>
      <w:rFonts w:ascii="Symbol" w:hAnsi="Symbol"/>
    </w:rPr>
  </w:style>
  <w:style w:type="character" w:customStyle="1" w:styleId="WW8Num10z4">
    <w:name w:val="WW8Num10z4"/>
    <w:rsid w:val="00486DA7"/>
    <w:rPr>
      <w:rFonts w:ascii="Courier New" w:hAnsi="Courier New"/>
    </w:rPr>
  </w:style>
  <w:style w:type="character" w:customStyle="1" w:styleId="WW8Num11z1">
    <w:name w:val="WW8Num11z1"/>
    <w:rsid w:val="00486DA7"/>
    <w:rPr>
      <w:rFonts w:ascii="Courier New" w:hAnsi="Courier New" w:cs="Courier New"/>
    </w:rPr>
  </w:style>
  <w:style w:type="character" w:customStyle="1" w:styleId="WW8Num11z2">
    <w:name w:val="WW8Num11z2"/>
    <w:rsid w:val="00486DA7"/>
    <w:rPr>
      <w:rFonts w:ascii="Wingdings" w:hAnsi="Wingdings"/>
    </w:rPr>
  </w:style>
  <w:style w:type="character" w:customStyle="1" w:styleId="WW8Num11z3">
    <w:name w:val="WW8Num11z3"/>
    <w:rsid w:val="00486DA7"/>
    <w:rPr>
      <w:rFonts w:ascii="Symbol" w:hAnsi="Symbol"/>
    </w:rPr>
  </w:style>
  <w:style w:type="character" w:customStyle="1" w:styleId="WW8Num12z0">
    <w:name w:val="WW8Num12z0"/>
    <w:rsid w:val="00486DA7"/>
    <w:rPr>
      <w:rFonts w:ascii="Wingdings" w:hAnsi="Wingdings"/>
    </w:rPr>
  </w:style>
  <w:style w:type="character" w:customStyle="1" w:styleId="WW8Num12z3">
    <w:name w:val="WW8Num12z3"/>
    <w:rsid w:val="00486DA7"/>
    <w:rPr>
      <w:rFonts w:ascii="Symbol" w:hAnsi="Symbol"/>
    </w:rPr>
  </w:style>
  <w:style w:type="character" w:customStyle="1" w:styleId="WW8Num12z4">
    <w:name w:val="WW8Num12z4"/>
    <w:rsid w:val="00486DA7"/>
    <w:rPr>
      <w:rFonts w:ascii="Courier New" w:hAnsi="Courier New" w:cs="Courier New"/>
    </w:rPr>
  </w:style>
  <w:style w:type="character" w:customStyle="1" w:styleId="WW8Num15z1">
    <w:name w:val="WW8Num15z1"/>
    <w:rsid w:val="00486DA7"/>
    <w:rPr>
      <w:rFonts w:ascii="Courier New" w:hAnsi="Courier New" w:cs="Courier New"/>
    </w:rPr>
  </w:style>
  <w:style w:type="character" w:customStyle="1" w:styleId="WW8Num15z2">
    <w:name w:val="WW8Num15z2"/>
    <w:rsid w:val="00486DA7"/>
    <w:rPr>
      <w:rFonts w:ascii="Wingdings" w:hAnsi="Wingdings"/>
    </w:rPr>
  </w:style>
  <w:style w:type="character" w:customStyle="1" w:styleId="WW8Num15z3">
    <w:name w:val="WW8Num15z3"/>
    <w:rsid w:val="00486DA7"/>
    <w:rPr>
      <w:rFonts w:ascii="Symbol" w:hAnsi="Symbol"/>
    </w:rPr>
  </w:style>
  <w:style w:type="character" w:customStyle="1" w:styleId="WW8Num17z1">
    <w:name w:val="WW8Num17z1"/>
    <w:rsid w:val="00486DA7"/>
    <w:rPr>
      <w:rFonts w:ascii="Courier New" w:hAnsi="Courier New" w:cs="Courier New"/>
    </w:rPr>
  </w:style>
  <w:style w:type="character" w:customStyle="1" w:styleId="WW8Num17z2">
    <w:name w:val="WW8Num17z2"/>
    <w:rsid w:val="00486DA7"/>
    <w:rPr>
      <w:rFonts w:ascii="Wingdings" w:hAnsi="Wingdings"/>
    </w:rPr>
  </w:style>
  <w:style w:type="character" w:customStyle="1" w:styleId="WW8Num17z3">
    <w:name w:val="WW8Num17z3"/>
    <w:rsid w:val="00486DA7"/>
    <w:rPr>
      <w:rFonts w:ascii="Symbol" w:hAnsi="Symbol"/>
    </w:rPr>
  </w:style>
  <w:style w:type="character" w:customStyle="1" w:styleId="WW8Num18z0">
    <w:name w:val="WW8Num18z0"/>
    <w:rsid w:val="00486DA7"/>
    <w:rPr>
      <w:rFonts w:ascii="Symbol" w:hAnsi="Symbol"/>
    </w:rPr>
  </w:style>
  <w:style w:type="character" w:customStyle="1" w:styleId="WW8Num19z0">
    <w:name w:val="WW8Num19z0"/>
    <w:rsid w:val="00486DA7"/>
    <w:rPr>
      <w:rFonts w:ascii="Times New Roman" w:eastAsia="Times New Roman" w:hAnsi="Times New Roman"/>
    </w:rPr>
  </w:style>
  <w:style w:type="character" w:customStyle="1" w:styleId="WW8Num19z1">
    <w:name w:val="WW8Num19z1"/>
    <w:rsid w:val="00486DA7"/>
    <w:rPr>
      <w:rFonts w:ascii="Courier New" w:hAnsi="Courier New" w:cs="Courier New"/>
    </w:rPr>
  </w:style>
  <w:style w:type="character" w:customStyle="1" w:styleId="WW8Num19z2">
    <w:name w:val="WW8Num19z2"/>
    <w:rsid w:val="00486DA7"/>
    <w:rPr>
      <w:rFonts w:ascii="Wingdings" w:hAnsi="Wingdings" w:cs="Wingdings"/>
    </w:rPr>
  </w:style>
  <w:style w:type="character" w:customStyle="1" w:styleId="WW8Num19z3">
    <w:name w:val="WW8Num19z3"/>
    <w:rsid w:val="00486DA7"/>
    <w:rPr>
      <w:rFonts w:ascii="Symbol" w:hAnsi="Symbol" w:cs="Symbol"/>
    </w:rPr>
  </w:style>
  <w:style w:type="character" w:customStyle="1" w:styleId="WW8Num20z0">
    <w:name w:val="WW8Num20z0"/>
    <w:rsid w:val="00486DA7"/>
    <w:rPr>
      <w:rFonts w:ascii="Wingdings" w:hAnsi="Wingdings"/>
    </w:rPr>
  </w:style>
  <w:style w:type="character" w:customStyle="1" w:styleId="WW8Num20z1">
    <w:name w:val="WW8Num20z1"/>
    <w:rsid w:val="00486DA7"/>
    <w:rPr>
      <w:rFonts w:ascii="Courier New" w:hAnsi="Courier New" w:cs="Courier New"/>
    </w:rPr>
  </w:style>
  <w:style w:type="character" w:customStyle="1" w:styleId="WW8Num20z3">
    <w:name w:val="WW8Num20z3"/>
    <w:rsid w:val="00486DA7"/>
    <w:rPr>
      <w:rFonts w:ascii="Symbol" w:hAnsi="Symbol"/>
    </w:rPr>
  </w:style>
  <w:style w:type="character" w:customStyle="1" w:styleId="WW8Num21z0">
    <w:name w:val="WW8Num21z0"/>
    <w:rsid w:val="00486DA7"/>
    <w:rPr>
      <w:rFonts w:ascii="Wingdings" w:hAnsi="Wingdings"/>
    </w:rPr>
  </w:style>
  <w:style w:type="character" w:customStyle="1" w:styleId="WW8Num21z3">
    <w:name w:val="WW8Num21z3"/>
    <w:rsid w:val="00486DA7"/>
    <w:rPr>
      <w:rFonts w:ascii="Symbol" w:hAnsi="Symbol"/>
    </w:rPr>
  </w:style>
  <w:style w:type="character" w:customStyle="1" w:styleId="WW8Num21z4">
    <w:name w:val="WW8Num21z4"/>
    <w:rsid w:val="00486DA7"/>
    <w:rPr>
      <w:rFonts w:ascii="Courier New" w:hAnsi="Courier New"/>
    </w:rPr>
  </w:style>
  <w:style w:type="character" w:customStyle="1" w:styleId="WW8Num22z1">
    <w:name w:val="WW8Num22z1"/>
    <w:rsid w:val="00486DA7"/>
    <w:rPr>
      <w:rFonts w:ascii="Courier New" w:hAnsi="Courier New" w:cs="Courier New"/>
    </w:rPr>
  </w:style>
  <w:style w:type="character" w:customStyle="1" w:styleId="WW8Num22z2">
    <w:name w:val="WW8Num22z2"/>
    <w:rsid w:val="00486DA7"/>
    <w:rPr>
      <w:rFonts w:ascii="Wingdings" w:hAnsi="Wingdings"/>
    </w:rPr>
  </w:style>
  <w:style w:type="character" w:customStyle="1" w:styleId="WW8Num22z3">
    <w:name w:val="WW8Num22z3"/>
    <w:rsid w:val="00486DA7"/>
    <w:rPr>
      <w:rFonts w:ascii="Symbol" w:hAnsi="Symbol"/>
    </w:rPr>
  </w:style>
  <w:style w:type="character" w:customStyle="1" w:styleId="WW8Num23z1">
    <w:name w:val="WW8Num23z1"/>
    <w:rsid w:val="00486DA7"/>
    <w:rPr>
      <w:rFonts w:ascii="Wingdings" w:hAnsi="Wingdings"/>
    </w:rPr>
  </w:style>
  <w:style w:type="character" w:customStyle="1" w:styleId="WW8Num23z3">
    <w:name w:val="WW8Num23z3"/>
    <w:rsid w:val="00486DA7"/>
    <w:rPr>
      <w:rFonts w:ascii="Symbol" w:hAnsi="Symbol"/>
    </w:rPr>
  </w:style>
  <w:style w:type="character" w:customStyle="1" w:styleId="WW8Num23z4">
    <w:name w:val="WW8Num23z4"/>
    <w:rsid w:val="00486DA7"/>
    <w:rPr>
      <w:rFonts w:ascii="Courier New" w:hAnsi="Courier New"/>
    </w:rPr>
  </w:style>
  <w:style w:type="character" w:customStyle="1" w:styleId="WW8Num24z0">
    <w:name w:val="WW8Num24z0"/>
    <w:rsid w:val="00486DA7"/>
    <w:rPr>
      <w:rFonts w:ascii="Wingdings" w:hAnsi="Wingdings"/>
    </w:rPr>
  </w:style>
  <w:style w:type="character" w:customStyle="1" w:styleId="WW8Num24z1">
    <w:name w:val="WW8Num24z1"/>
    <w:rsid w:val="00486DA7"/>
    <w:rPr>
      <w:rFonts w:ascii="Courier New" w:hAnsi="Courier New" w:cs="Courier New"/>
    </w:rPr>
  </w:style>
  <w:style w:type="character" w:customStyle="1" w:styleId="WW8Num24z3">
    <w:name w:val="WW8Num24z3"/>
    <w:rsid w:val="00486DA7"/>
    <w:rPr>
      <w:rFonts w:ascii="Symbol" w:hAnsi="Symbol"/>
    </w:rPr>
  </w:style>
  <w:style w:type="character" w:customStyle="1" w:styleId="WW8Num25z1">
    <w:name w:val="WW8Num25z1"/>
    <w:rsid w:val="00486DA7"/>
    <w:rPr>
      <w:rFonts w:ascii="Courier New" w:hAnsi="Courier New" w:cs="Courier New"/>
    </w:rPr>
  </w:style>
  <w:style w:type="character" w:customStyle="1" w:styleId="WW8Num25z2">
    <w:name w:val="WW8Num25z2"/>
    <w:rsid w:val="00486DA7"/>
    <w:rPr>
      <w:rFonts w:ascii="Wingdings" w:hAnsi="Wingdings"/>
    </w:rPr>
  </w:style>
  <w:style w:type="character" w:customStyle="1" w:styleId="WW8Num25z3">
    <w:name w:val="WW8Num25z3"/>
    <w:rsid w:val="00486DA7"/>
    <w:rPr>
      <w:rFonts w:ascii="Symbol" w:hAnsi="Symbol"/>
    </w:rPr>
  </w:style>
  <w:style w:type="character" w:customStyle="1" w:styleId="WW8Num26z0">
    <w:name w:val="WW8Num26z0"/>
    <w:rsid w:val="00486DA7"/>
    <w:rPr>
      <w:rFonts w:ascii="Wingdings" w:hAnsi="Wingdings"/>
    </w:rPr>
  </w:style>
  <w:style w:type="character" w:customStyle="1" w:styleId="WW8Num26z1">
    <w:name w:val="WW8Num26z1"/>
    <w:rsid w:val="00486DA7"/>
    <w:rPr>
      <w:rFonts w:ascii="Courier New" w:hAnsi="Courier New" w:cs="Courier New"/>
    </w:rPr>
  </w:style>
  <w:style w:type="character" w:customStyle="1" w:styleId="WW8Num26z3">
    <w:name w:val="WW8Num26z3"/>
    <w:rsid w:val="00486DA7"/>
    <w:rPr>
      <w:rFonts w:ascii="Symbol" w:hAnsi="Symbol"/>
    </w:rPr>
  </w:style>
  <w:style w:type="character" w:customStyle="1" w:styleId="WW8Num28z0">
    <w:name w:val="WW8Num28z0"/>
    <w:rsid w:val="00486DA7"/>
    <w:rPr>
      <w:rFonts w:ascii="Symbol" w:hAnsi="Symbol"/>
      <w:sz w:val="20"/>
    </w:rPr>
  </w:style>
  <w:style w:type="character" w:customStyle="1" w:styleId="WW8Num28z1">
    <w:name w:val="WW8Num28z1"/>
    <w:rsid w:val="00486DA7"/>
    <w:rPr>
      <w:rFonts w:ascii="Courier New" w:hAnsi="Courier New"/>
      <w:sz w:val="20"/>
    </w:rPr>
  </w:style>
  <w:style w:type="character" w:customStyle="1" w:styleId="WW8Num28z2">
    <w:name w:val="WW8Num28z2"/>
    <w:rsid w:val="00486DA7"/>
    <w:rPr>
      <w:rFonts w:ascii="Wingdings" w:hAnsi="Wingdings"/>
      <w:sz w:val="20"/>
    </w:rPr>
  </w:style>
  <w:style w:type="character" w:customStyle="1" w:styleId="11">
    <w:name w:val="Основной шрифт абзаца1"/>
    <w:rsid w:val="00486DA7"/>
  </w:style>
  <w:style w:type="character" w:styleId="af1">
    <w:name w:val="page number"/>
    <w:basedOn w:val="11"/>
    <w:rsid w:val="00486DA7"/>
  </w:style>
  <w:style w:type="character" w:customStyle="1" w:styleId="af2">
    <w:name w:val="Маркеры списка"/>
    <w:rsid w:val="00486DA7"/>
    <w:rPr>
      <w:rFonts w:ascii="OpenSymbol" w:eastAsia="OpenSymbol" w:hAnsi="OpenSymbol" w:cs="OpenSymbol"/>
    </w:rPr>
  </w:style>
  <w:style w:type="character" w:customStyle="1" w:styleId="WW8Num7z2">
    <w:name w:val="WW8Num7z2"/>
    <w:rsid w:val="00486DA7"/>
    <w:rPr>
      <w:rFonts w:ascii="Wingdings" w:hAnsi="Wingdings"/>
    </w:rPr>
  </w:style>
  <w:style w:type="character" w:customStyle="1" w:styleId="WW8Num10z1">
    <w:name w:val="WW8Num10z1"/>
    <w:rsid w:val="00486DA7"/>
    <w:rPr>
      <w:rFonts w:ascii="Courier New" w:hAnsi="Courier New" w:cs="Courier New"/>
    </w:rPr>
  </w:style>
  <w:style w:type="character" w:customStyle="1" w:styleId="WW8Num10z2">
    <w:name w:val="WW8Num10z2"/>
    <w:rsid w:val="00486DA7"/>
    <w:rPr>
      <w:rFonts w:ascii="Wingdings" w:hAnsi="Wingdings"/>
    </w:rPr>
  </w:style>
  <w:style w:type="character" w:customStyle="1" w:styleId="WW8Num3z1">
    <w:name w:val="WW8Num3z1"/>
    <w:rsid w:val="00486DA7"/>
    <w:rPr>
      <w:rFonts w:ascii="Wingdings" w:hAnsi="Wingdings"/>
    </w:rPr>
  </w:style>
  <w:style w:type="character" w:customStyle="1" w:styleId="WW8Num3z3">
    <w:name w:val="WW8Num3z3"/>
    <w:rsid w:val="00486DA7"/>
    <w:rPr>
      <w:rFonts w:ascii="Symbol" w:hAnsi="Symbol"/>
    </w:rPr>
  </w:style>
  <w:style w:type="character" w:customStyle="1" w:styleId="WW8Num3z4">
    <w:name w:val="WW8Num3z4"/>
    <w:rsid w:val="00486DA7"/>
    <w:rPr>
      <w:rFonts w:ascii="Courier New" w:hAnsi="Courier New"/>
    </w:rPr>
  </w:style>
  <w:style w:type="character" w:customStyle="1" w:styleId="WW8Num9z2">
    <w:name w:val="WW8Num9z2"/>
    <w:rsid w:val="00486DA7"/>
    <w:rPr>
      <w:rFonts w:ascii="Wingdings" w:hAnsi="Wingdings"/>
    </w:rPr>
  </w:style>
  <w:style w:type="character" w:customStyle="1" w:styleId="af3">
    <w:name w:val="Символ нумерации"/>
    <w:rsid w:val="00486DA7"/>
  </w:style>
  <w:style w:type="character" w:customStyle="1" w:styleId="WW8Num12z1">
    <w:name w:val="WW8Num12z1"/>
    <w:rsid w:val="00486DA7"/>
    <w:rPr>
      <w:rFonts w:ascii="Courier New" w:hAnsi="Courier New" w:cs="Courier New"/>
    </w:rPr>
  </w:style>
  <w:style w:type="character" w:customStyle="1" w:styleId="WW8Num12z2">
    <w:name w:val="WW8Num12z2"/>
    <w:rsid w:val="00486DA7"/>
    <w:rPr>
      <w:rFonts w:ascii="Wingdings" w:hAnsi="Wingdings"/>
    </w:rPr>
  </w:style>
  <w:style w:type="paragraph" w:customStyle="1" w:styleId="af4">
    <w:name w:val="Заголовок"/>
    <w:basedOn w:val="a"/>
    <w:next w:val="ac"/>
    <w:rsid w:val="00486DA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5">
    <w:name w:val="List"/>
    <w:basedOn w:val="ac"/>
    <w:rsid w:val="00486DA7"/>
    <w:rPr>
      <w:rFonts w:ascii="Arial" w:hAnsi="Arial" w:cs="Tahoma"/>
    </w:rPr>
  </w:style>
  <w:style w:type="paragraph" w:customStyle="1" w:styleId="12">
    <w:name w:val="Название1"/>
    <w:basedOn w:val="a"/>
    <w:rsid w:val="00486DA7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486DA7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486DA7"/>
    <w:pPr>
      <w:suppressAutoHyphens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486DA7"/>
    <w:pPr>
      <w:widowControl w:val="0"/>
      <w:suppressAutoHyphens/>
      <w:autoSpaceDE w:val="0"/>
      <w:ind w:firstLine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486DA7"/>
    <w:pPr>
      <w:widowControl w:val="0"/>
      <w:suppressAutoHyphens/>
      <w:autoSpaceDE w:val="0"/>
      <w:ind w:firstLine="720"/>
      <w:jc w:val="left"/>
    </w:pPr>
    <w:rPr>
      <w:rFonts w:eastAsia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86DA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486DA7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4">
    <w:name w:val="Основной текст с отступом1"/>
    <w:basedOn w:val="a"/>
    <w:rsid w:val="00486DA7"/>
    <w:pPr>
      <w:suppressAutoHyphens/>
      <w:spacing w:after="0" w:line="240" w:lineRule="auto"/>
      <w:ind w:firstLine="851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Normal">
    <w:name w:val="ConsNormal"/>
    <w:rsid w:val="00486DA7"/>
    <w:pPr>
      <w:widowControl w:val="0"/>
      <w:suppressAutoHyphens/>
      <w:ind w:firstLine="720"/>
      <w:jc w:val="left"/>
    </w:pPr>
    <w:rPr>
      <w:rFonts w:eastAsia="Arial" w:cs="Times New Roman"/>
      <w:sz w:val="20"/>
      <w:szCs w:val="20"/>
      <w:lang w:eastAsia="ar-SA"/>
    </w:rPr>
  </w:style>
  <w:style w:type="paragraph" w:styleId="af6">
    <w:name w:val="Title"/>
    <w:basedOn w:val="a"/>
    <w:next w:val="af7"/>
    <w:link w:val="af8"/>
    <w:qFormat/>
    <w:rsid w:val="00486DA7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8">
    <w:name w:val="Название Знак"/>
    <w:basedOn w:val="a0"/>
    <w:link w:val="af6"/>
    <w:rsid w:val="00486DA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7">
    <w:name w:val="Subtitle"/>
    <w:basedOn w:val="af4"/>
    <w:next w:val="ac"/>
    <w:link w:val="af9"/>
    <w:qFormat/>
    <w:rsid w:val="00486DA7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7"/>
    <w:rsid w:val="00486DA7"/>
    <w:rPr>
      <w:rFonts w:eastAsia="Lucida Sans Unicode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486DA7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486DA7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486DA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b">
    <w:name w:val="Заголовок таблицы"/>
    <w:basedOn w:val="afa"/>
    <w:rsid w:val="00486DA7"/>
    <w:pPr>
      <w:jc w:val="center"/>
    </w:pPr>
    <w:rPr>
      <w:b/>
      <w:bCs/>
    </w:rPr>
  </w:style>
  <w:style w:type="paragraph" w:customStyle="1" w:styleId="afc">
    <w:name w:val="Содержимое врезки"/>
    <w:basedOn w:val="ac"/>
    <w:rsid w:val="00486DA7"/>
  </w:style>
  <w:style w:type="paragraph" w:styleId="afd">
    <w:name w:val="Normal (Web)"/>
    <w:basedOn w:val="a"/>
    <w:rsid w:val="00486DA7"/>
    <w:pPr>
      <w:suppressAutoHyphens/>
      <w:spacing w:before="280" w:after="119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486DA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486D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486DA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23">
    <w:name w:val="Body Text Indent 2"/>
    <w:basedOn w:val="a"/>
    <w:link w:val="24"/>
    <w:rsid w:val="00486D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486D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6D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"/>
    <w:basedOn w:val="a"/>
    <w:semiHidden/>
    <w:rsid w:val="00486DA7"/>
    <w:pPr>
      <w:spacing w:after="160" w:line="240" w:lineRule="exact"/>
      <w:jc w:val="both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0">
    <w:name w:val="Основной текст 22"/>
    <w:basedOn w:val="a"/>
    <w:rsid w:val="00486DA7"/>
    <w:pPr>
      <w:spacing w:after="0" w:line="240" w:lineRule="auto"/>
      <w:ind w:left="284" w:hanging="284"/>
    </w:pPr>
    <w:rPr>
      <w:rFonts w:ascii="Times New Roman" w:eastAsia="Times New Roman" w:hAnsi="Times New Roman"/>
      <w:b/>
      <w:szCs w:val="20"/>
      <w:lang w:eastAsia="ru-RU"/>
    </w:rPr>
  </w:style>
  <w:style w:type="numbering" w:customStyle="1" w:styleId="15">
    <w:name w:val="Нет списка1"/>
    <w:next w:val="a2"/>
    <w:semiHidden/>
    <w:rsid w:val="00486DA7"/>
  </w:style>
  <w:style w:type="table" w:customStyle="1" w:styleId="16">
    <w:name w:val="Сетка таблицы1"/>
    <w:basedOn w:val="a1"/>
    <w:next w:val="aa"/>
    <w:rsid w:val="00486DA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rsid w:val="00794409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5">
    <w:name w:val="Сетка таблицы2"/>
    <w:basedOn w:val="a1"/>
    <w:next w:val="aa"/>
    <w:rsid w:val="0003169D"/>
    <w:rPr>
      <w:rFonts w:eastAsia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uiPriority w:val="59"/>
    <w:rsid w:val="0003169D"/>
    <w:pPr>
      <w:ind w:firstLine="0"/>
      <w:jc w:val="left"/>
    </w:pPr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next w:val="aa"/>
    <w:uiPriority w:val="59"/>
    <w:rsid w:val="00F807B4"/>
    <w:pPr>
      <w:ind w:firstLine="0"/>
      <w:jc w:val="left"/>
    </w:pPr>
    <w:rPr>
      <w:rFonts w:ascii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CF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486DA7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486DA7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486DA7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B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DC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65FB"/>
    <w:pPr>
      <w:ind w:left="720"/>
      <w:contextualSpacing/>
    </w:pPr>
  </w:style>
  <w:style w:type="paragraph" w:styleId="a6">
    <w:name w:val="header"/>
    <w:basedOn w:val="a"/>
    <w:link w:val="a7"/>
    <w:unhideWhenUsed/>
    <w:rsid w:val="0039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534C"/>
    <w:rPr>
      <w:rFonts w:ascii="Calibri" w:eastAsia="Calibri" w:hAnsi="Calibri" w:cs="Times New Roman"/>
      <w:sz w:val="22"/>
      <w:szCs w:val="22"/>
    </w:rPr>
  </w:style>
  <w:style w:type="paragraph" w:styleId="a8">
    <w:name w:val="footer"/>
    <w:basedOn w:val="a"/>
    <w:link w:val="a9"/>
    <w:unhideWhenUsed/>
    <w:rsid w:val="0039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534C"/>
    <w:rPr>
      <w:rFonts w:ascii="Calibri" w:eastAsia="Calibri" w:hAnsi="Calibri" w:cs="Times New Roman"/>
      <w:sz w:val="22"/>
      <w:szCs w:val="22"/>
    </w:rPr>
  </w:style>
  <w:style w:type="table" w:styleId="aa">
    <w:name w:val="Table Grid"/>
    <w:basedOn w:val="a1"/>
    <w:rsid w:val="00AD41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95C26"/>
    <w:rPr>
      <w:color w:val="0000FF" w:themeColor="hyperlink"/>
      <w:u w:val="single"/>
    </w:rPr>
  </w:style>
  <w:style w:type="paragraph" w:styleId="ac">
    <w:name w:val="Body Text"/>
    <w:basedOn w:val="a"/>
    <w:link w:val="ad"/>
    <w:rsid w:val="003915B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915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нак"/>
    <w:basedOn w:val="a"/>
    <w:rsid w:val="003915B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 Indent"/>
    <w:basedOn w:val="a"/>
    <w:link w:val="af0"/>
    <w:unhideWhenUsed/>
    <w:rsid w:val="00486DA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86DA7"/>
    <w:rPr>
      <w:rFonts w:ascii="Calibri" w:eastAsia="Calibri" w:hAnsi="Calibri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486DA7"/>
    <w:rPr>
      <w:rFonts w:eastAsia="Times New Roman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486DA7"/>
    <w:rPr>
      <w:rFonts w:eastAsia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486DA7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Absatz-Standardschriftart">
    <w:name w:val="Absatz-Standardschriftart"/>
    <w:rsid w:val="00486DA7"/>
  </w:style>
  <w:style w:type="character" w:customStyle="1" w:styleId="WW-Absatz-Standardschriftart">
    <w:name w:val="WW-Absatz-Standardschriftart"/>
    <w:rsid w:val="00486DA7"/>
  </w:style>
  <w:style w:type="character" w:customStyle="1" w:styleId="WW8Num3z0">
    <w:name w:val="WW8Num3z0"/>
    <w:rsid w:val="00486DA7"/>
    <w:rPr>
      <w:rFonts w:ascii="OpenSymbol" w:hAnsi="OpenSymbol"/>
    </w:rPr>
  </w:style>
  <w:style w:type="character" w:customStyle="1" w:styleId="WW-Absatz-Standardschriftart1">
    <w:name w:val="WW-Absatz-Standardschriftart1"/>
    <w:rsid w:val="00486DA7"/>
  </w:style>
  <w:style w:type="character" w:customStyle="1" w:styleId="WW8Num2z0">
    <w:name w:val="WW8Num2z0"/>
    <w:rsid w:val="00486DA7"/>
    <w:rPr>
      <w:rFonts w:ascii="Wingdings" w:hAnsi="Wingdings"/>
    </w:rPr>
  </w:style>
  <w:style w:type="character" w:customStyle="1" w:styleId="WW8Num4z0">
    <w:name w:val="WW8Num4z0"/>
    <w:rsid w:val="00486DA7"/>
    <w:rPr>
      <w:rFonts w:ascii="Symbol" w:hAnsi="Symbol"/>
    </w:rPr>
  </w:style>
  <w:style w:type="character" w:customStyle="1" w:styleId="WW8Num5z0">
    <w:name w:val="WW8Num5z0"/>
    <w:rsid w:val="00486DA7"/>
    <w:rPr>
      <w:rFonts w:ascii="OpenSymbol" w:hAnsi="OpenSymbol"/>
    </w:rPr>
  </w:style>
  <w:style w:type="character" w:customStyle="1" w:styleId="WW8Num7z0">
    <w:name w:val="WW8Num7z0"/>
    <w:rsid w:val="00486DA7"/>
    <w:rPr>
      <w:rFonts w:ascii="Wingdings" w:hAnsi="Wingdings"/>
    </w:rPr>
  </w:style>
  <w:style w:type="character" w:customStyle="1" w:styleId="WW8Num8z0">
    <w:name w:val="WW8Num8z0"/>
    <w:rsid w:val="00486DA7"/>
    <w:rPr>
      <w:rFonts w:ascii="Wingdings" w:hAnsi="Wingdings"/>
    </w:rPr>
  </w:style>
  <w:style w:type="character" w:customStyle="1" w:styleId="WW8Num9z0">
    <w:name w:val="WW8Num9z0"/>
    <w:rsid w:val="00486DA7"/>
    <w:rPr>
      <w:rFonts w:ascii="Wingdings" w:hAnsi="Wingdings"/>
    </w:rPr>
  </w:style>
  <w:style w:type="character" w:customStyle="1" w:styleId="WW8Num10z0">
    <w:name w:val="WW8Num10z0"/>
    <w:rsid w:val="00486DA7"/>
    <w:rPr>
      <w:rFonts w:ascii="Wingdings" w:hAnsi="Wingdings"/>
    </w:rPr>
  </w:style>
  <w:style w:type="character" w:customStyle="1" w:styleId="WW8Num11z0">
    <w:name w:val="WW8Num11z0"/>
    <w:rsid w:val="00486DA7"/>
    <w:rPr>
      <w:rFonts w:ascii="OpenSymbol" w:hAnsi="OpenSymbol"/>
    </w:rPr>
  </w:style>
  <w:style w:type="character" w:customStyle="1" w:styleId="WW-Absatz-Standardschriftart11">
    <w:name w:val="WW-Absatz-Standardschriftart11"/>
    <w:rsid w:val="00486DA7"/>
  </w:style>
  <w:style w:type="character" w:customStyle="1" w:styleId="WW-Absatz-Standardschriftart111">
    <w:name w:val="WW-Absatz-Standardschriftart111"/>
    <w:rsid w:val="00486DA7"/>
  </w:style>
  <w:style w:type="character" w:customStyle="1" w:styleId="WW-Absatz-Standardschriftart1111">
    <w:name w:val="WW-Absatz-Standardschriftart1111"/>
    <w:rsid w:val="00486DA7"/>
  </w:style>
  <w:style w:type="character" w:customStyle="1" w:styleId="WW8Num1z1">
    <w:name w:val="WW8Num1z1"/>
    <w:rsid w:val="00486DA7"/>
    <w:rPr>
      <w:rFonts w:ascii="Courier New" w:hAnsi="Courier New" w:cs="Courier New"/>
    </w:rPr>
  </w:style>
  <w:style w:type="character" w:customStyle="1" w:styleId="WW8Num1z2">
    <w:name w:val="WW8Num1z2"/>
    <w:rsid w:val="00486DA7"/>
    <w:rPr>
      <w:rFonts w:ascii="Wingdings" w:hAnsi="Wingdings"/>
    </w:rPr>
  </w:style>
  <w:style w:type="character" w:customStyle="1" w:styleId="WW8Num1z3">
    <w:name w:val="WW8Num1z3"/>
    <w:rsid w:val="00486DA7"/>
    <w:rPr>
      <w:rFonts w:ascii="Symbol" w:hAnsi="Symbol"/>
    </w:rPr>
  </w:style>
  <w:style w:type="character" w:customStyle="1" w:styleId="WW8Num2z3">
    <w:name w:val="WW8Num2z3"/>
    <w:rsid w:val="00486DA7"/>
    <w:rPr>
      <w:rFonts w:ascii="Symbol" w:hAnsi="Symbol"/>
    </w:rPr>
  </w:style>
  <w:style w:type="character" w:customStyle="1" w:styleId="WW8Num2z4">
    <w:name w:val="WW8Num2z4"/>
    <w:rsid w:val="00486DA7"/>
    <w:rPr>
      <w:rFonts w:ascii="Courier New" w:hAnsi="Courier New"/>
    </w:rPr>
  </w:style>
  <w:style w:type="character" w:customStyle="1" w:styleId="WW8Num4z1">
    <w:name w:val="WW8Num4z1"/>
    <w:rsid w:val="00486DA7"/>
    <w:rPr>
      <w:rFonts w:ascii="Wingdings" w:hAnsi="Wingdings"/>
    </w:rPr>
  </w:style>
  <w:style w:type="character" w:customStyle="1" w:styleId="WW8Num4z4">
    <w:name w:val="WW8Num4z4"/>
    <w:rsid w:val="00486DA7"/>
    <w:rPr>
      <w:rFonts w:ascii="Courier New" w:hAnsi="Courier New"/>
    </w:rPr>
  </w:style>
  <w:style w:type="character" w:customStyle="1" w:styleId="WW8Num5z1">
    <w:name w:val="WW8Num5z1"/>
    <w:rsid w:val="00486DA7"/>
    <w:rPr>
      <w:rFonts w:ascii="Courier New" w:hAnsi="Courier New" w:cs="Courier New"/>
    </w:rPr>
  </w:style>
  <w:style w:type="character" w:customStyle="1" w:styleId="WW8Num5z2">
    <w:name w:val="WW8Num5z2"/>
    <w:rsid w:val="00486DA7"/>
    <w:rPr>
      <w:rFonts w:ascii="Wingdings" w:hAnsi="Wingdings"/>
    </w:rPr>
  </w:style>
  <w:style w:type="character" w:customStyle="1" w:styleId="WW8Num5z3">
    <w:name w:val="WW8Num5z3"/>
    <w:rsid w:val="00486DA7"/>
    <w:rPr>
      <w:rFonts w:ascii="Symbol" w:hAnsi="Symbol"/>
    </w:rPr>
  </w:style>
  <w:style w:type="character" w:customStyle="1" w:styleId="WW8Num6z1">
    <w:name w:val="WW8Num6z1"/>
    <w:rsid w:val="00486DA7"/>
    <w:rPr>
      <w:rFonts w:ascii="Courier New" w:hAnsi="Courier New" w:cs="Courier New"/>
    </w:rPr>
  </w:style>
  <w:style w:type="character" w:customStyle="1" w:styleId="WW8Num6z2">
    <w:name w:val="WW8Num6z2"/>
    <w:rsid w:val="00486DA7"/>
    <w:rPr>
      <w:rFonts w:ascii="Wingdings" w:hAnsi="Wingdings"/>
    </w:rPr>
  </w:style>
  <w:style w:type="character" w:customStyle="1" w:styleId="WW8Num6z3">
    <w:name w:val="WW8Num6z3"/>
    <w:rsid w:val="00486DA7"/>
    <w:rPr>
      <w:rFonts w:ascii="Symbol" w:hAnsi="Symbol"/>
    </w:rPr>
  </w:style>
  <w:style w:type="character" w:customStyle="1" w:styleId="WW8Num7z1">
    <w:name w:val="WW8Num7z1"/>
    <w:rsid w:val="00486DA7"/>
    <w:rPr>
      <w:rFonts w:ascii="Courier New" w:hAnsi="Courier New" w:cs="Courier New"/>
    </w:rPr>
  </w:style>
  <w:style w:type="character" w:customStyle="1" w:styleId="WW8Num7z3">
    <w:name w:val="WW8Num7z3"/>
    <w:rsid w:val="00486DA7"/>
    <w:rPr>
      <w:rFonts w:ascii="Symbol" w:hAnsi="Symbol"/>
    </w:rPr>
  </w:style>
  <w:style w:type="character" w:customStyle="1" w:styleId="WW8Num8z1">
    <w:name w:val="WW8Num8z1"/>
    <w:rsid w:val="00486DA7"/>
    <w:rPr>
      <w:rFonts w:ascii="Courier New" w:hAnsi="Courier New" w:cs="Courier New"/>
    </w:rPr>
  </w:style>
  <w:style w:type="character" w:customStyle="1" w:styleId="WW8Num8z2">
    <w:name w:val="WW8Num8z2"/>
    <w:rsid w:val="00486DA7"/>
    <w:rPr>
      <w:rFonts w:ascii="Wingdings" w:hAnsi="Wingdings"/>
    </w:rPr>
  </w:style>
  <w:style w:type="character" w:customStyle="1" w:styleId="WW8Num8z3">
    <w:name w:val="WW8Num8z3"/>
    <w:rsid w:val="00486DA7"/>
    <w:rPr>
      <w:rFonts w:ascii="Symbol" w:hAnsi="Symbol"/>
    </w:rPr>
  </w:style>
  <w:style w:type="character" w:customStyle="1" w:styleId="WW8Num9z1">
    <w:name w:val="WW8Num9z1"/>
    <w:rsid w:val="00486DA7"/>
    <w:rPr>
      <w:rFonts w:ascii="Courier New" w:hAnsi="Courier New" w:cs="Courier New"/>
    </w:rPr>
  </w:style>
  <w:style w:type="character" w:customStyle="1" w:styleId="WW8Num9z3">
    <w:name w:val="WW8Num9z3"/>
    <w:rsid w:val="00486DA7"/>
    <w:rPr>
      <w:rFonts w:ascii="Symbol" w:hAnsi="Symbol"/>
    </w:rPr>
  </w:style>
  <w:style w:type="character" w:customStyle="1" w:styleId="WW8Num10z3">
    <w:name w:val="WW8Num10z3"/>
    <w:rsid w:val="00486DA7"/>
    <w:rPr>
      <w:rFonts w:ascii="Symbol" w:hAnsi="Symbol"/>
    </w:rPr>
  </w:style>
  <w:style w:type="character" w:customStyle="1" w:styleId="WW8Num10z4">
    <w:name w:val="WW8Num10z4"/>
    <w:rsid w:val="00486DA7"/>
    <w:rPr>
      <w:rFonts w:ascii="Courier New" w:hAnsi="Courier New"/>
    </w:rPr>
  </w:style>
  <w:style w:type="character" w:customStyle="1" w:styleId="WW8Num11z1">
    <w:name w:val="WW8Num11z1"/>
    <w:rsid w:val="00486DA7"/>
    <w:rPr>
      <w:rFonts w:ascii="Courier New" w:hAnsi="Courier New" w:cs="Courier New"/>
    </w:rPr>
  </w:style>
  <w:style w:type="character" w:customStyle="1" w:styleId="WW8Num11z2">
    <w:name w:val="WW8Num11z2"/>
    <w:rsid w:val="00486DA7"/>
    <w:rPr>
      <w:rFonts w:ascii="Wingdings" w:hAnsi="Wingdings"/>
    </w:rPr>
  </w:style>
  <w:style w:type="character" w:customStyle="1" w:styleId="WW8Num11z3">
    <w:name w:val="WW8Num11z3"/>
    <w:rsid w:val="00486DA7"/>
    <w:rPr>
      <w:rFonts w:ascii="Symbol" w:hAnsi="Symbol"/>
    </w:rPr>
  </w:style>
  <w:style w:type="character" w:customStyle="1" w:styleId="WW8Num12z0">
    <w:name w:val="WW8Num12z0"/>
    <w:rsid w:val="00486DA7"/>
    <w:rPr>
      <w:rFonts w:ascii="Wingdings" w:hAnsi="Wingdings"/>
    </w:rPr>
  </w:style>
  <w:style w:type="character" w:customStyle="1" w:styleId="WW8Num12z3">
    <w:name w:val="WW8Num12z3"/>
    <w:rsid w:val="00486DA7"/>
    <w:rPr>
      <w:rFonts w:ascii="Symbol" w:hAnsi="Symbol"/>
    </w:rPr>
  </w:style>
  <w:style w:type="character" w:customStyle="1" w:styleId="WW8Num12z4">
    <w:name w:val="WW8Num12z4"/>
    <w:rsid w:val="00486DA7"/>
    <w:rPr>
      <w:rFonts w:ascii="Courier New" w:hAnsi="Courier New" w:cs="Courier New"/>
    </w:rPr>
  </w:style>
  <w:style w:type="character" w:customStyle="1" w:styleId="WW8Num15z1">
    <w:name w:val="WW8Num15z1"/>
    <w:rsid w:val="00486DA7"/>
    <w:rPr>
      <w:rFonts w:ascii="Courier New" w:hAnsi="Courier New" w:cs="Courier New"/>
    </w:rPr>
  </w:style>
  <w:style w:type="character" w:customStyle="1" w:styleId="WW8Num15z2">
    <w:name w:val="WW8Num15z2"/>
    <w:rsid w:val="00486DA7"/>
    <w:rPr>
      <w:rFonts w:ascii="Wingdings" w:hAnsi="Wingdings"/>
    </w:rPr>
  </w:style>
  <w:style w:type="character" w:customStyle="1" w:styleId="WW8Num15z3">
    <w:name w:val="WW8Num15z3"/>
    <w:rsid w:val="00486DA7"/>
    <w:rPr>
      <w:rFonts w:ascii="Symbol" w:hAnsi="Symbol"/>
    </w:rPr>
  </w:style>
  <w:style w:type="character" w:customStyle="1" w:styleId="WW8Num17z1">
    <w:name w:val="WW8Num17z1"/>
    <w:rsid w:val="00486DA7"/>
    <w:rPr>
      <w:rFonts w:ascii="Courier New" w:hAnsi="Courier New" w:cs="Courier New"/>
    </w:rPr>
  </w:style>
  <w:style w:type="character" w:customStyle="1" w:styleId="WW8Num17z2">
    <w:name w:val="WW8Num17z2"/>
    <w:rsid w:val="00486DA7"/>
    <w:rPr>
      <w:rFonts w:ascii="Wingdings" w:hAnsi="Wingdings"/>
    </w:rPr>
  </w:style>
  <w:style w:type="character" w:customStyle="1" w:styleId="WW8Num17z3">
    <w:name w:val="WW8Num17z3"/>
    <w:rsid w:val="00486DA7"/>
    <w:rPr>
      <w:rFonts w:ascii="Symbol" w:hAnsi="Symbol"/>
    </w:rPr>
  </w:style>
  <w:style w:type="character" w:customStyle="1" w:styleId="WW8Num18z0">
    <w:name w:val="WW8Num18z0"/>
    <w:rsid w:val="00486DA7"/>
    <w:rPr>
      <w:rFonts w:ascii="Symbol" w:hAnsi="Symbol"/>
    </w:rPr>
  </w:style>
  <w:style w:type="character" w:customStyle="1" w:styleId="WW8Num19z0">
    <w:name w:val="WW8Num19z0"/>
    <w:rsid w:val="00486DA7"/>
    <w:rPr>
      <w:rFonts w:ascii="Times New Roman" w:eastAsia="Times New Roman" w:hAnsi="Times New Roman"/>
    </w:rPr>
  </w:style>
  <w:style w:type="character" w:customStyle="1" w:styleId="WW8Num19z1">
    <w:name w:val="WW8Num19z1"/>
    <w:rsid w:val="00486DA7"/>
    <w:rPr>
      <w:rFonts w:ascii="Courier New" w:hAnsi="Courier New" w:cs="Courier New"/>
    </w:rPr>
  </w:style>
  <w:style w:type="character" w:customStyle="1" w:styleId="WW8Num19z2">
    <w:name w:val="WW8Num19z2"/>
    <w:rsid w:val="00486DA7"/>
    <w:rPr>
      <w:rFonts w:ascii="Wingdings" w:hAnsi="Wingdings" w:cs="Wingdings"/>
    </w:rPr>
  </w:style>
  <w:style w:type="character" w:customStyle="1" w:styleId="WW8Num19z3">
    <w:name w:val="WW8Num19z3"/>
    <w:rsid w:val="00486DA7"/>
    <w:rPr>
      <w:rFonts w:ascii="Symbol" w:hAnsi="Symbol" w:cs="Symbol"/>
    </w:rPr>
  </w:style>
  <w:style w:type="character" w:customStyle="1" w:styleId="WW8Num20z0">
    <w:name w:val="WW8Num20z0"/>
    <w:rsid w:val="00486DA7"/>
    <w:rPr>
      <w:rFonts w:ascii="Wingdings" w:hAnsi="Wingdings"/>
    </w:rPr>
  </w:style>
  <w:style w:type="character" w:customStyle="1" w:styleId="WW8Num20z1">
    <w:name w:val="WW8Num20z1"/>
    <w:rsid w:val="00486DA7"/>
    <w:rPr>
      <w:rFonts w:ascii="Courier New" w:hAnsi="Courier New" w:cs="Courier New"/>
    </w:rPr>
  </w:style>
  <w:style w:type="character" w:customStyle="1" w:styleId="WW8Num20z3">
    <w:name w:val="WW8Num20z3"/>
    <w:rsid w:val="00486DA7"/>
    <w:rPr>
      <w:rFonts w:ascii="Symbol" w:hAnsi="Symbol"/>
    </w:rPr>
  </w:style>
  <w:style w:type="character" w:customStyle="1" w:styleId="WW8Num21z0">
    <w:name w:val="WW8Num21z0"/>
    <w:rsid w:val="00486DA7"/>
    <w:rPr>
      <w:rFonts w:ascii="Wingdings" w:hAnsi="Wingdings"/>
    </w:rPr>
  </w:style>
  <w:style w:type="character" w:customStyle="1" w:styleId="WW8Num21z3">
    <w:name w:val="WW8Num21z3"/>
    <w:rsid w:val="00486DA7"/>
    <w:rPr>
      <w:rFonts w:ascii="Symbol" w:hAnsi="Symbol"/>
    </w:rPr>
  </w:style>
  <w:style w:type="character" w:customStyle="1" w:styleId="WW8Num21z4">
    <w:name w:val="WW8Num21z4"/>
    <w:rsid w:val="00486DA7"/>
    <w:rPr>
      <w:rFonts w:ascii="Courier New" w:hAnsi="Courier New"/>
    </w:rPr>
  </w:style>
  <w:style w:type="character" w:customStyle="1" w:styleId="WW8Num22z1">
    <w:name w:val="WW8Num22z1"/>
    <w:rsid w:val="00486DA7"/>
    <w:rPr>
      <w:rFonts w:ascii="Courier New" w:hAnsi="Courier New" w:cs="Courier New"/>
    </w:rPr>
  </w:style>
  <w:style w:type="character" w:customStyle="1" w:styleId="WW8Num22z2">
    <w:name w:val="WW8Num22z2"/>
    <w:rsid w:val="00486DA7"/>
    <w:rPr>
      <w:rFonts w:ascii="Wingdings" w:hAnsi="Wingdings"/>
    </w:rPr>
  </w:style>
  <w:style w:type="character" w:customStyle="1" w:styleId="WW8Num22z3">
    <w:name w:val="WW8Num22z3"/>
    <w:rsid w:val="00486DA7"/>
    <w:rPr>
      <w:rFonts w:ascii="Symbol" w:hAnsi="Symbol"/>
    </w:rPr>
  </w:style>
  <w:style w:type="character" w:customStyle="1" w:styleId="WW8Num23z1">
    <w:name w:val="WW8Num23z1"/>
    <w:rsid w:val="00486DA7"/>
    <w:rPr>
      <w:rFonts w:ascii="Wingdings" w:hAnsi="Wingdings"/>
    </w:rPr>
  </w:style>
  <w:style w:type="character" w:customStyle="1" w:styleId="WW8Num23z3">
    <w:name w:val="WW8Num23z3"/>
    <w:rsid w:val="00486DA7"/>
    <w:rPr>
      <w:rFonts w:ascii="Symbol" w:hAnsi="Symbol"/>
    </w:rPr>
  </w:style>
  <w:style w:type="character" w:customStyle="1" w:styleId="WW8Num23z4">
    <w:name w:val="WW8Num23z4"/>
    <w:rsid w:val="00486DA7"/>
    <w:rPr>
      <w:rFonts w:ascii="Courier New" w:hAnsi="Courier New"/>
    </w:rPr>
  </w:style>
  <w:style w:type="character" w:customStyle="1" w:styleId="WW8Num24z0">
    <w:name w:val="WW8Num24z0"/>
    <w:rsid w:val="00486DA7"/>
    <w:rPr>
      <w:rFonts w:ascii="Wingdings" w:hAnsi="Wingdings"/>
    </w:rPr>
  </w:style>
  <w:style w:type="character" w:customStyle="1" w:styleId="WW8Num24z1">
    <w:name w:val="WW8Num24z1"/>
    <w:rsid w:val="00486DA7"/>
    <w:rPr>
      <w:rFonts w:ascii="Courier New" w:hAnsi="Courier New" w:cs="Courier New"/>
    </w:rPr>
  </w:style>
  <w:style w:type="character" w:customStyle="1" w:styleId="WW8Num24z3">
    <w:name w:val="WW8Num24z3"/>
    <w:rsid w:val="00486DA7"/>
    <w:rPr>
      <w:rFonts w:ascii="Symbol" w:hAnsi="Symbol"/>
    </w:rPr>
  </w:style>
  <w:style w:type="character" w:customStyle="1" w:styleId="WW8Num25z1">
    <w:name w:val="WW8Num25z1"/>
    <w:rsid w:val="00486DA7"/>
    <w:rPr>
      <w:rFonts w:ascii="Courier New" w:hAnsi="Courier New" w:cs="Courier New"/>
    </w:rPr>
  </w:style>
  <w:style w:type="character" w:customStyle="1" w:styleId="WW8Num25z2">
    <w:name w:val="WW8Num25z2"/>
    <w:rsid w:val="00486DA7"/>
    <w:rPr>
      <w:rFonts w:ascii="Wingdings" w:hAnsi="Wingdings"/>
    </w:rPr>
  </w:style>
  <w:style w:type="character" w:customStyle="1" w:styleId="WW8Num25z3">
    <w:name w:val="WW8Num25z3"/>
    <w:rsid w:val="00486DA7"/>
    <w:rPr>
      <w:rFonts w:ascii="Symbol" w:hAnsi="Symbol"/>
    </w:rPr>
  </w:style>
  <w:style w:type="character" w:customStyle="1" w:styleId="WW8Num26z0">
    <w:name w:val="WW8Num26z0"/>
    <w:rsid w:val="00486DA7"/>
    <w:rPr>
      <w:rFonts w:ascii="Wingdings" w:hAnsi="Wingdings"/>
    </w:rPr>
  </w:style>
  <w:style w:type="character" w:customStyle="1" w:styleId="WW8Num26z1">
    <w:name w:val="WW8Num26z1"/>
    <w:rsid w:val="00486DA7"/>
    <w:rPr>
      <w:rFonts w:ascii="Courier New" w:hAnsi="Courier New" w:cs="Courier New"/>
    </w:rPr>
  </w:style>
  <w:style w:type="character" w:customStyle="1" w:styleId="WW8Num26z3">
    <w:name w:val="WW8Num26z3"/>
    <w:rsid w:val="00486DA7"/>
    <w:rPr>
      <w:rFonts w:ascii="Symbol" w:hAnsi="Symbol"/>
    </w:rPr>
  </w:style>
  <w:style w:type="character" w:customStyle="1" w:styleId="WW8Num28z0">
    <w:name w:val="WW8Num28z0"/>
    <w:rsid w:val="00486DA7"/>
    <w:rPr>
      <w:rFonts w:ascii="Symbol" w:hAnsi="Symbol"/>
      <w:sz w:val="20"/>
    </w:rPr>
  </w:style>
  <w:style w:type="character" w:customStyle="1" w:styleId="WW8Num28z1">
    <w:name w:val="WW8Num28z1"/>
    <w:rsid w:val="00486DA7"/>
    <w:rPr>
      <w:rFonts w:ascii="Courier New" w:hAnsi="Courier New"/>
      <w:sz w:val="20"/>
    </w:rPr>
  </w:style>
  <w:style w:type="character" w:customStyle="1" w:styleId="WW8Num28z2">
    <w:name w:val="WW8Num28z2"/>
    <w:rsid w:val="00486DA7"/>
    <w:rPr>
      <w:rFonts w:ascii="Wingdings" w:hAnsi="Wingdings"/>
      <w:sz w:val="20"/>
    </w:rPr>
  </w:style>
  <w:style w:type="character" w:customStyle="1" w:styleId="11">
    <w:name w:val="Основной шрифт абзаца1"/>
    <w:rsid w:val="00486DA7"/>
  </w:style>
  <w:style w:type="character" w:styleId="af1">
    <w:name w:val="page number"/>
    <w:basedOn w:val="11"/>
    <w:rsid w:val="00486DA7"/>
  </w:style>
  <w:style w:type="character" w:customStyle="1" w:styleId="af2">
    <w:name w:val="Маркеры списка"/>
    <w:rsid w:val="00486DA7"/>
    <w:rPr>
      <w:rFonts w:ascii="OpenSymbol" w:eastAsia="OpenSymbol" w:hAnsi="OpenSymbol" w:cs="OpenSymbol"/>
    </w:rPr>
  </w:style>
  <w:style w:type="character" w:customStyle="1" w:styleId="WW8Num7z2">
    <w:name w:val="WW8Num7z2"/>
    <w:rsid w:val="00486DA7"/>
    <w:rPr>
      <w:rFonts w:ascii="Wingdings" w:hAnsi="Wingdings"/>
    </w:rPr>
  </w:style>
  <w:style w:type="character" w:customStyle="1" w:styleId="WW8Num10z1">
    <w:name w:val="WW8Num10z1"/>
    <w:rsid w:val="00486DA7"/>
    <w:rPr>
      <w:rFonts w:ascii="Courier New" w:hAnsi="Courier New" w:cs="Courier New"/>
    </w:rPr>
  </w:style>
  <w:style w:type="character" w:customStyle="1" w:styleId="WW8Num10z2">
    <w:name w:val="WW8Num10z2"/>
    <w:rsid w:val="00486DA7"/>
    <w:rPr>
      <w:rFonts w:ascii="Wingdings" w:hAnsi="Wingdings"/>
    </w:rPr>
  </w:style>
  <w:style w:type="character" w:customStyle="1" w:styleId="WW8Num3z1">
    <w:name w:val="WW8Num3z1"/>
    <w:rsid w:val="00486DA7"/>
    <w:rPr>
      <w:rFonts w:ascii="Wingdings" w:hAnsi="Wingdings"/>
    </w:rPr>
  </w:style>
  <w:style w:type="character" w:customStyle="1" w:styleId="WW8Num3z3">
    <w:name w:val="WW8Num3z3"/>
    <w:rsid w:val="00486DA7"/>
    <w:rPr>
      <w:rFonts w:ascii="Symbol" w:hAnsi="Symbol"/>
    </w:rPr>
  </w:style>
  <w:style w:type="character" w:customStyle="1" w:styleId="WW8Num3z4">
    <w:name w:val="WW8Num3z4"/>
    <w:rsid w:val="00486DA7"/>
    <w:rPr>
      <w:rFonts w:ascii="Courier New" w:hAnsi="Courier New"/>
    </w:rPr>
  </w:style>
  <w:style w:type="character" w:customStyle="1" w:styleId="WW8Num9z2">
    <w:name w:val="WW8Num9z2"/>
    <w:rsid w:val="00486DA7"/>
    <w:rPr>
      <w:rFonts w:ascii="Wingdings" w:hAnsi="Wingdings"/>
    </w:rPr>
  </w:style>
  <w:style w:type="character" w:customStyle="1" w:styleId="af3">
    <w:name w:val="Символ нумерации"/>
    <w:rsid w:val="00486DA7"/>
  </w:style>
  <w:style w:type="character" w:customStyle="1" w:styleId="WW8Num12z1">
    <w:name w:val="WW8Num12z1"/>
    <w:rsid w:val="00486DA7"/>
    <w:rPr>
      <w:rFonts w:ascii="Courier New" w:hAnsi="Courier New" w:cs="Courier New"/>
    </w:rPr>
  </w:style>
  <w:style w:type="character" w:customStyle="1" w:styleId="WW8Num12z2">
    <w:name w:val="WW8Num12z2"/>
    <w:rsid w:val="00486DA7"/>
    <w:rPr>
      <w:rFonts w:ascii="Wingdings" w:hAnsi="Wingdings"/>
    </w:rPr>
  </w:style>
  <w:style w:type="paragraph" w:customStyle="1" w:styleId="af4">
    <w:name w:val="Заголовок"/>
    <w:basedOn w:val="a"/>
    <w:next w:val="ac"/>
    <w:rsid w:val="00486DA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5">
    <w:name w:val="List"/>
    <w:basedOn w:val="ac"/>
    <w:rsid w:val="00486DA7"/>
    <w:rPr>
      <w:rFonts w:ascii="Arial" w:hAnsi="Arial" w:cs="Tahoma"/>
    </w:rPr>
  </w:style>
  <w:style w:type="paragraph" w:customStyle="1" w:styleId="12">
    <w:name w:val="Название1"/>
    <w:basedOn w:val="a"/>
    <w:rsid w:val="00486DA7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486DA7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486DA7"/>
    <w:pPr>
      <w:suppressAutoHyphens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486DA7"/>
    <w:pPr>
      <w:widowControl w:val="0"/>
      <w:suppressAutoHyphens/>
      <w:autoSpaceDE w:val="0"/>
      <w:ind w:firstLine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486DA7"/>
    <w:pPr>
      <w:widowControl w:val="0"/>
      <w:suppressAutoHyphens/>
      <w:autoSpaceDE w:val="0"/>
      <w:ind w:firstLine="720"/>
      <w:jc w:val="left"/>
    </w:pPr>
    <w:rPr>
      <w:rFonts w:eastAsia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86DA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486DA7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4">
    <w:name w:val="Основной текст с отступом1"/>
    <w:basedOn w:val="a"/>
    <w:rsid w:val="00486DA7"/>
    <w:pPr>
      <w:suppressAutoHyphens/>
      <w:spacing w:after="0" w:line="240" w:lineRule="auto"/>
      <w:ind w:firstLine="851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Normal">
    <w:name w:val="ConsNormal"/>
    <w:rsid w:val="00486DA7"/>
    <w:pPr>
      <w:widowControl w:val="0"/>
      <w:suppressAutoHyphens/>
      <w:ind w:firstLine="720"/>
      <w:jc w:val="left"/>
    </w:pPr>
    <w:rPr>
      <w:rFonts w:eastAsia="Arial" w:cs="Times New Roman"/>
      <w:sz w:val="20"/>
      <w:szCs w:val="20"/>
      <w:lang w:eastAsia="ar-SA"/>
    </w:rPr>
  </w:style>
  <w:style w:type="paragraph" w:styleId="af6">
    <w:name w:val="Title"/>
    <w:basedOn w:val="a"/>
    <w:next w:val="af7"/>
    <w:link w:val="af8"/>
    <w:qFormat/>
    <w:rsid w:val="00486DA7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8">
    <w:name w:val="Название Знак"/>
    <w:basedOn w:val="a0"/>
    <w:link w:val="af6"/>
    <w:rsid w:val="00486DA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7">
    <w:name w:val="Subtitle"/>
    <w:basedOn w:val="af4"/>
    <w:next w:val="ac"/>
    <w:link w:val="af9"/>
    <w:qFormat/>
    <w:rsid w:val="00486DA7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7"/>
    <w:rsid w:val="00486DA7"/>
    <w:rPr>
      <w:rFonts w:eastAsia="Lucida Sans Unicode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486DA7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486DA7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486DA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b">
    <w:name w:val="Заголовок таблицы"/>
    <w:basedOn w:val="afa"/>
    <w:rsid w:val="00486DA7"/>
    <w:pPr>
      <w:jc w:val="center"/>
    </w:pPr>
    <w:rPr>
      <w:b/>
      <w:bCs/>
    </w:rPr>
  </w:style>
  <w:style w:type="paragraph" w:customStyle="1" w:styleId="afc">
    <w:name w:val="Содержимое врезки"/>
    <w:basedOn w:val="ac"/>
    <w:rsid w:val="00486DA7"/>
  </w:style>
  <w:style w:type="paragraph" w:styleId="afd">
    <w:name w:val="Normal (Web)"/>
    <w:basedOn w:val="a"/>
    <w:rsid w:val="00486DA7"/>
    <w:pPr>
      <w:suppressAutoHyphens/>
      <w:spacing w:before="280" w:after="119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486DA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486D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486DA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23">
    <w:name w:val="Body Text Indent 2"/>
    <w:basedOn w:val="a"/>
    <w:link w:val="24"/>
    <w:rsid w:val="00486D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486D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6D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"/>
    <w:basedOn w:val="a"/>
    <w:semiHidden/>
    <w:rsid w:val="00486DA7"/>
    <w:pPr>
      <w:spacing w:after="160" w:line="240" w:lineRule="exact"/>
      <w:jc w:val="both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0">
    <w:name w:val="Основной текст 22"/>
    <w:basedOn w:val="a"/>
    <w:rsid w:val="00486DA7"/>
    <w:pPr>
      <w:spacing w:after="0" w:line="240" w:lineRule="auto"/>
      <w:ind w:left="284" w:hanging="284"/>
    </w:pPr>
    <w:rPr>
      <w:rFonts w:ascii="Times New Roman" w:eastAsia="Times New Roman" w:hAnsi="Times New Roman"/>
      <w:b/>
      <w:szCs w:val="20"/>
      <w:lang w:eastAsia="ru-RU"/>
    </w:rPr>
  </w:style>
  <w:style w:type="numbering" w:customStyle="1" w:styleId="15">
    <w:name w:val="Нет списка1"/>
    <w:next w:val="a2"/>
    <w:semiHidden/>
    <w:rsid w:val="00486DA7"/>
  </w:style>
  <w:style w:type="table" w:customStyle="1" w:styleId="16">
    <w:name w:val="Сетка таблицы1"/>
    <w:basedOn w:val="a1"/>
    <w:next w:val="aa"/>
    <w:rsid w:val="00486DA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rsid w:val="00794409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mitin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847F412A8FF84FED901A85F3A9CFC51A55BBDC0AFF9F385757D19769A920E520471CFF76B14B7B3qAwA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D984D-ACA9-4F3E-A765-F79E64479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6604</TotalTime>
  <Pages>1</Pages>
  <Words>6128</Words>
  <Characters>34930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297</cp:revision>
  <cp:lastPrinted>2018-12-03T13:19:00Z</cp:lastPrinted>
  <dcterms:created xsi:type="dcterms:W3CDTF">2016-12-15T08:28:00Z</dcterms:created>
  <dcterms:modified xsi:type="dcterms:W3CDTF">2018-12-03T13:23:00Z</dcterms:modified>
</cp:coreProperties>
</file>